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0021" w14:textId="77777777" w:rsidR="00A175CA" w:rsidRDefault="007B588B">
      <w:pPr>
        <w:jc w:val="center"/>
        <w:rPr>
          <w:bCs/>
          <w:color w:val="222A35"/>
          <w:sz w:val="32"/>
          <w:szCs w:val="32"/>
          <w:lang w:val="pl-PL"/>
        </w:rPr>
      </w:pPr>
      <w:r>
        <w:rPr>
          <w:bCs/>
          <w:color w:val="222A35"/>
          <w:sz w:val="32"/>
          <w:szCs w:val="32"/>
          <w:lang w:val="pl-PL"/>
        </w:rPr>
        <w:t>XXII</w:t>
      </w:r>
      <w:r w:rsidR="00A175CA">
        <w:rPr>
          <w:bCs/>
          <w:color w:val="222A35"/>
          <w:sz w:val="32"/>
          <w:szCs w:val="32"/>
          <w:lang w:val="pl-PL"/>
        </w:rPr>
        <w:t xml:space="preserve">  EDYCJA KONKURSU PLASTYCZNEGO</w:t>
      </w:r>
    </w:p>
    <w:p w14:paraId="474F00BA" w14:textId="77777777" w:rsidR="00A175CA" w:rsidRDefault="00A175CA">
      <w:pPr>
        <w:jc w:val="center"/>
        <w:rPr>
          <w:b/>
          <w:bCs/>
          <w:i/>
          <w:color w:val="222A35"/>
          <w:sz w:val="36"/>
          <w:szCs w:val="36"/>
          <w:lang w:val="pl-PL"/>
        </w:rPr>
      </w:pPr>
      <w:r>
        <w:rPr>
          <w:b/>
          <w:bCs/>
          <w:color w:val="222A35"/>
          <w:sz w:val="28"/>
          <w:szCs w:val="28"/>
          <w:lang w:val="pl-PL"/>
        </w:rPr>
        <w:br/>
      </w:r>
      <w:r>
        <w:rPr>
          <w:b/>
          <w:bCs/>
          <w:i/>
          <w:color w:val="222A35"/>
          <w:sz w:val="36"/>
          <w:szCs w:val="36"/>
          <w:lang w:val="pl-PL"/>
        </w:rPr>
        <w:t>Kto tu rządzi? Praca sołtysa i rady sołeckiej w naszej wsi</w:t>
      </w:r>
    </w:p>
    <w:p w14:paraId="3CDBBA75" w14:textId="77777777" w:rsidR="00A175CA" w:rsidRDefault="00A175CA">
      <w:pPr>
        <w:jc w:val="center"/>
        <w:rPr>
          <w:color w:val="222A35"/>
          <w:lang w:val="pl-PL"/>
        </w:rPr>
      </w:pPr>
    </w:p>
    <w:p w14:paraId="548D0101" w14:textId="77777777" w:rsidR="00A175CA" w:rsidRDefault="00A175CA">
      <w:pPr>
        <w:pStyle w:val="Tekstpodstawowy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ORGANIZATOR:</w:t>
      </w:r>
    </w:p>
    <w:p w14:paraId="406C6FC9" w14:textId="181FEBC8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Szkoła Podstawowa im. </w:t>
      </w:r>
      <w:r w:rsidR="008F572E">
        <w:rPr>
          <w:color w:val="222A35"/>
          <w:sz w:val="26"/>
          <w:szCs w:val="26"/>
          <w:lang w:val="pl-PL"/>
        </w:rPr>
        <w:t>Ś</w:t>
      </w:r>
      <w:r>
        <w:rPr>
          <w:color w:val="222A35"/>
          <w:sz w:val="26"/>
          <w:szCs w:val="26"/>
          <w:lang w:val="pl-PL"/>
        </w:rPr>
        <w:t>w. Kazimierza Jagiellończyka w Bańskiej Niżnej</w:t>
      </w:r>
    </w:p>
    <w:p w14:paraId="1B09457E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</w:p>
    <w:p w14:paraId="4DBBB396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WSPÓŁORGANIZATOR:</w:t>
      </w:r>
    </w:p>
    <w:p w14:paraId="34E55FE7" w14:textId="77777777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Rada Sołecka wsi Bańska Niżna</w:t>
      </w:r>
    </w:p>
    <w:p w14:paraId="5E9CF5A9" w14:textId="77777777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</w:p>
    <w:p w14:paraId="46893EF1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PATRONAT HONOROWY:</w:t>
      </w:r>
    </w:p>
    <w:p w14:paraId="1A4088A2" w14:textId="77777777" w:rsidR="00A175CA" w:rsidRPr="00273351" w:rsidRDefault="00A175CA">
      <w:pPr>
        <w:jc w:val="both"/>
        <w:rPr>
          <w:color w:val="222222"/>
          <w:szCs w:val="26"/>
          <w:lang w:val="pl-PL"/>
        </w:rPr>
      </w:pPr>
      <w:r w:rsidRPr="00273351">
        <w:rPr>
          <w:color w:val="222222"/>
          <w:szCs w:val="26"/>
          <w:lang w:val="pl-PL"/>
        </w:rPr>
        <w:t>Małopolskie Stowarzyszenie Sołtysów</w:t>
      </w:r>
    </w:p>
    <w:p w14:paraId="38C6639A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</w:p>
    <w:p w14:paraId="2DE7DFFE" w14:textId="77777777" w:rsidR="00A175CA" w:rsidRDefault="00A175CA">
      <w:pPr>
        <w:pStyle w:val="Tekstpodstawowy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CELE: </w:t>
      </w:r>
    </w:p>
    <w:p w14:paraId="3388CCF8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jc w:val="left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zainteresowanie dzieci pracą samorządu w ich miejscu zamieszkania</w:t>
      </w:r>
    </w:p>
    <w:p w14:paraId="222C1AB1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budzenie szacunku dla pracy sołtysa</w:t>
      </w:r>
    </w:p>
    <w:p w14:paraId="1108AE8D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propagowanie dokonań sołtysów – społeczników</w:t>
      </w:r>
    </w:p>
    <w:p w14:paraId="151D1E2F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rozwijanie u dzieci wrażliwości estetycznej i umiejętności plastycznych</w:t>
      </w:r>
    </w:p>
    <w:p w14:paraId="191BA514" w14:textId="77777777" w:rsidR="00A175CA" w:rsidRDefault="00A175CA">
      <w:pPr>
        <w:jc w:val="both"/>
        <w:rPr>
          <w:color w:val="222A35"/>
          <w:sz w:val="26"/>
          <w:szCs w:val="26"/>
          <w:u w:val="single"/>
          <w:lang w:val="pl-PL"/>
        </w:rPr>
      </w:pPr>
    </w:p>
    <w:p w14:paraId="5498A5FD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ADRESAT KONKURSU: </w:t>
      </w:r>
    </w:p>
    <w:p w14:paraId="7F24BDD0" w14:textId="544EEBFE" w:rsidR="00A175CA" w:rsidRDefault="00A175CA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uczennice i uczniowie </w:t>
      </w:r>
      <w:r w:rsidR="00F16E14" w:rsidRPr="00F16E14">
        <w:rPr>
          <w:b/>
          <w:bCs/>
          <w:color w:val="222A35"/>
          <w:sz w:val="26"/>
          <w:szCs w:val="26"/>
          <w:lang w:val="pl-PL"/>
        </w:rPr>
        <w:t>przedszkoli i</w:t>
      </w:r>
      <w:r w:rsidR="00F16E14"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sz w:val="26"/>
          <w:szCs w:val="26"/>
          <w:lang w:val="pl-PL"/>
        </w:rPr>
        <w:t xml:space="preserve">szkół podstawowych z małych miejscowości </w:t>
      </w:r>
    </w:p>
    <w:p w14:paraId="7DA04477" w14:textId="77777777" w:rsidR="00A175CA" w:rsidRPr="00B70839" w:rsidRDefault="00A175CA" w:rsidP="00B70839">
      <w:pPr>
        <w:jc w:val="both"/>
        <w:rPr>
          <w:rStyle w:val="Pogrubienie"/>
          <w:bCs w:val="0"/>
          <w:color w:val="222A35"/>
          <w:sz w:val="26"/>
          <w:szCs w:val="26"/>
          <w:lang w:val="pl-PL"/>
        </w:rPr>
      </w:pPr>
    </w:p>
    <w:p w14:paraId="086F8BC2" w14:textId="77777777" w:rsidR="00A175CA" w:rsidRPr="00B70839" w:rsidRDefault="00A175CA">
      <w:pPr>
        <w:pStyle w:val="NormalnyWeb"/>
        <w:spacing w:before="0" w:after="0"/>
        <w:jc w:val="both"/>
        <w:rPr>
          <w:b/>
          <w:color w:val="FF0000"/>
          <w:sz w:val="26"/>
          <w:szCs w:val="26"/>
        </w:rPr>
      </w:pPr>
    </w:p>
    <w:p w14:paraId="3A515523" w14:textId="77777777" w:rsidR="00A175CA" w:rsidRDefault="00A175CA">
      <w:pPr>
        <w:pStyle w:val="NormalnyWeb"/>
        <w:spacing w:before="0" w:after="0"/>
        <w:jc w:val="both"/>
        <w:rPr>
          <w:b/>
          <w:color w:val="222A35"/>
          <w:sz w:val="26"/>
          <w:szCs w:val="26"/>
        </w:rPr>
      </w:pPr>
    </w:p>
    <w:p w14:paraId="5D3BFA60" w14:textId="77777777" w:rsidR="00A175CA" w:rsidRDefault="00A175CA">
      <w:pPr>
        <w:tabs>
          <w:tab w:val="left" w:pos="709"/>
        </w:tabs>
        <w:jc w:val="both"/>
        <w:rPr>
          <w:b/>
          <w:color w:val="222A35"/>
          <w:u w:val="single"/>
          <w:lang w:val="pl-PL"/>
        </w:rPr>
      </w:pPr>
      <w:r>
        <w:rPr>
          <w:b/>
          <w:bCs/>
          <w:color w:val="222A35"/>
          <w:sz w:val="26"/>
          <w:szCs w:val="26"/>
          <w:lang w:val="pl-PL"/>
        </w:rPr>
        <w:t>Tematyka:</w:t>
      </w:r>
      <w:r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u w:val="single"/>
          <w:lang w:val="pl-PL"/>
        </w:rPr>
        <w:t>PROPAGOWANIE DOKONAŃ SOŁTYSÓW I RAD SOŁECKICH</w:t>
      </w:r>
    </w:p>
    <w:p w14:paraId="61012CD5" w14:textId="77777777" w:rsidR="00A175CA" w:rsidRDefault="00A175CA">
      <w:pPr>
        <w:ind w:left="426"/>
        <w:jc w:val="both"/>
        <w:rPr>
          <w:color w:val="222A35"/>
          <w:sz w:val="26"/>
          <w:szCs w:val="26"/>
          <w:lang w:val="pl-PL"/>
        </w:rPr>
      </w:pPr>
    </w:p>
    <w:p w14:paraId="0521E02B" w14:textId="77777777" w:rsidR="00A175CA" w:rsidRDefault="00A175CA">
      <w:pPr>
        <w:tabs>
          <w:tab w:val="left" w:pos="709"/>
        </w:tabs>
        <w:ind w:left="426"/>
        <w:jc w:val="both"/>
        <w:rPr>
          <w:b/>
          <w:color w:val="222A35"/>
          <w:sz w:val="26"/>
          <w:szCs w:val="26"/>
        </w:rPr>
      </w:pPr>
      <w:proofErr w:type="spellStart"/>
      <w:r>
        <w:rPr>
          <w:b/>
          <w:color w:val="222A35"/>
          <w:sz w:val="26"/>
          <w:szCs w:val="26"/>
        </w:rPr>
        <w:t>Kategorie</w:t>
      </w:r>
      <w:proofErr w:type="spellEnd"/>
      <w:r>
        <w:rPr>
          <w:b/>
          <w:color w:val="222A35"/>
          <w:sz w:val="26"/>
          <w:szCs w:val="26"/>
        </w:rPr>
        <w:t xml:space="preserve"> </w:t>
      </w:r>
      <w:proofErr w:type="spellStart"/>
      <w:r>
        <w:rPr>
          <w:b/>
          <w:color w:val="222A35"/>
          <w:sz w:val="26"/>
          <w:szCs w:val="26"/>
        </w:rPr>
        <w:t>wiekowe</w:t>
      </w:r>
      <w:proofErr w:type="spellEnd"/>
      <w:r>
        <w:rPr>
          <w:b/>
          <w:color w:val="222A35"/>
          <w:sz w:val="26"/>
          <w:szCs w:val="26"/>
        </w:rPr>
        <w:t>:</w:t>
      </w:r>
    </w:p>
    <w:p w14:paraId="7FA17D9A" w14:textId="4D65294E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pierwsza  - </w:t>
      </w:r>
      <w:r w:rsidR="00BF51AE" w:rsidRPr="00BF51AE">
        <w:rPr>
          <w:b/>
          <w:bCs/>
          <w:color w:val="222A35"/>
          <w:sz w:val="26"/>
          <w:szCs w:val="26"/>
          <w:lang w:val="pl-PL"/>
        </w:rPr>
        <w:t>przedszkola i</w:t>
      </w:r>
      <w:r w:rsidR="00BF51AE"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sz w:val="26"/>
          <w:szCs w:val="26"/>
          <w:lang w:val="pl-PL"/>
        </w:rPr>
        <w:t xml:space="preserve">oddziały przedszkolne </w:t>
      </w:r>
    </w:p>
    <w:p w14:paraId="715C6EAF" w14:textId="3CEE68F5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druga -  </w:t>
      </w:r>
      <w:r>
        <w:rPr>
          <w:b/>
          <w:color w:val="222A35"/>
          <w:sz w:val="26"/>
          <w:szCs w:val="26"/>
          <w:lang w:val="pl-PL"/>
        </w:rPr>
        <w:t>klasy: I - III</w:t>
      </w:r>
    </w:p>
    <w:p w14:paraId="020F2597" w14:textId="77777777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trzecia -  </w:t>
      </w:r>
      <w:r>
        <w:rPr>
          <w:b/>
          <w:color w:val="222A35"/>
          <w:sz w:val="26"/>
          <w:szCs w:val="26"/>
          <w:lang w:val="pl-PL"/>
        </w:rPr>
        <w:t>klasy: IV – V</w:t>
      </w:r>
    </w:p>
    <w:p w14:paraId="1A21C8A1" w14:textId="77777777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kategoria czwarta</w:t>
      </w:r>
      <w:r>
        <w:rPr>
          <w:b/>
          <w:color w:val="222A35"/>
          <w:sz w:val="26"/>
          <w:szCs w:val="26"/>
          <w:lang w:val="pl-PL"/>
        </w:rPr>
        <w:t xml:space="preserve">  - klasy: VI – VIII </w:t>
      </w:r>
    </w:p>
    <w:p w14:paraId="1D1A99DD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208D87CE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Format i technika prac plastycznych</w:t>
      </w:r>
      <w:r>
        <w:rPr>
          <w:color w:val="222A35"/>
          <w:sz w:val="26"/>
          <w:szCs w:val="26"/>
          <w:lang w:val="pl-PL"/>
        </w:rPr>
        <w:t xml:space="preserve">: </w:t>
      </w:r>
    </w:p>
    <w:p w14:paraId="709FBF7A" w14:textId="77777777" w:rsidR="00A175CA" w:rsidRDefault="00A175CA">
      <w:pPr>
        <w:ind w:left="708"/>
        <w:jc w:val="both"/>
        <w:rPr>
          <w:i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wyłącznie </w:t>
      </w:r>
      <w:r>
        <w:rPr>
          <w:b/>
          <w:color w:val="222A35"/>
          <w:sz w:val="26"/>
          <w:szCs w:val="26"/>
          <w:lang w:val="pl-PL"/>
        </w:rPr>
        <w:t>A-4</w:t>
      </w:r>
      <w:r>
        <w:rPr>
          <w:color w:val="222A35"/>
          <w:sz w:val="26"/>
          <w:szCs w:val="26"/>
          <w:lang w:val="pl-PL"/>
        </w:rPr>
        <w:t xml:space="preserve">, technika dowolna (ale uwaga: </w:t>
      </w:r>
      <w:r>
        <w:rPr>
          <w:i/>
          <w:color w:val="222A35"/>
          <w:sz w:val="26"/>
          <w:szCs w:val="26"/>
          <w:u w:val="single"/>
          <w:lang w:val="pl-PL"/>
        </w:rPr>
        <w:t>prosimy nie przysyłać</w:t>
      </w:r>
      <w:r>
        <w:rPr>
          <w:i/>
          <w:color w:val="222A35"/>
          <w:sz w:val="26"/>
          <w:szCs w:val="26"/>
          <w:lang w:val="pl-PL"/>
        </w:rPr>
        <w:t xml:space="preserve"> prac wykonanych </w:t>
      </w:r>
      <w:r>
        <w:rPr>
          <w:i/>
          <w:color w:val="222A35"/>
          <w:sz w:val="26"/>
          <w:szCs w:val="26"/>
          <w:u w:val="single"/>
          <w:lang w:val="pl-PL"/>
        </w:rPr>
        <w:t>z produktów spożywczych</w:t>
      </w:r>
      <w:r>
        <w:rPr>
          <w:i/>
          <w:color w:val="222A35"/>
          <w:sz w:val="26"/>
          <w:szCs w:val="26"/>
          <w:lang w:val="pl-PL"/>
        </w:rPr>
        <w:t>, np.: ryż, kasza, itp., prac ze styropianu, prac wykonanych na szkle, a także prac przestrzennych, np. modeli, albumów, rzeźb, makiet;</w:t>
      </w:r>
      <w:r>
        <w:rPr>
          <w:i/>
          <w:color w:val="222A35"/>
          <w:sz w:val="26"/>
          <w:szCs w:val="26"/>
          <w:u w:val="single"/>
          <w:lang w:val="pl-PL"/>
        </w:rPr>
        <w:t xml:space="preserve"> prosimy nie oprawiać prac</w:t>
      </w:r>
      <w:r>
        <w:rPr>
          <w:i/>
          <w:color w:val="222A35"/>
          <w:sz w:val="26"/>
          <w:szCs w:val="26"/>
          <w:lang w:val="pl-PL"/>
        </w:rPr>
        <w:t xml:space="preserve"> w jakiekolwiek ramy; wszystkie prace powinny być zabezpieczone  </w:t>
      </w:r>
      <w:r w:rsidRPr="00B70839">
        <w:rPr>
          <w:i/>
          <w:color w:val="FF0000"/>
          <w:sz w:val="26"/>
          <w:szCs w:val="26"/>
          <w:lang w:val="pl-PL"/>
        </w:rPr>
        <w:t>foliowymi koszulkami</w:t>
      </w:r>
      <w:r>
        <w:rPr>
          <w:i/>
          <w:color w:val="222A35"/>
          <w:sz w:val="26"/>
          <w:szCs w:val="26"/>
          <w:lang w:val="pl-PL"/>
        </w:rPr>
        <w:t>)</w:t>
      </w:r>
      <w:r w:rsidR="00B70839">
        <w:rPr>
          <w:i/>
          <w:color w:val="222A35"/>
          <w:sz w:val="26"/>
          <w:szCs w:val="26"/>
          <w:lang w:val="pl-PL"/>
        </w:rPr>
        <w:t>.</w:t>
      </w:r>
    </w:p>
    <w:p w14:paraId="3B819CC3" w14:textId="77777777" w:rsidR="00A175CA" w:rsidRDefault="00A175CA">
      <w:pPr>
        <w:tabs>
          <w:tab w:val="left" w:pos="1701"/>
        </w:tabs>
        <w:jc w:val="both"/>
        <w:rPr>
          <w:i/>
          <w:color w:val="222A35"/>
          <w:sz w:val="26"/>
          <w:szCs w:val="26"/>
          <w:lang w:val="pl-PL"/>
        </w:rPr>
      </w:pPr>
    </w:p>
    <w:p w14:paraId="7667BEFA" w14:textId="77777777" w:rsidR="00A175CA" w:rsidRDefault="00A175CA">
      <w:pPr>
        <w:ind w:left="360"/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Jedna placówka może przysłać </w:t>
      </w:r>
      <w:r>
        <w:rPr>
          <w:b/>
          <w:color w:val="222A35"/>
          <w:sz w:val="26"/>
          <w:szCs w:val="26"/>
          <w:lang w:val="pl-PL"/>
        </w:rPr>
        <w:t>maksymalnie trzy</w:t>
      </w:r>
      <w:r>
        <w:rPr>
          <w:color w:val="222A35"/>
          <w:sz w:val="26"/>
          <w:szCs w:val="26"/>
          <w:lang w:val="pl-PL"/>
        </w:rPr>
        <w:t xml:space="preserve"> prace indywidualne </w:t>
      </w:r>
      <w:r>
        <w:rPr>
          <w:color w:val="222A35"/>
          <w:sz w:val="26"/>
          <w:szCs w:val="26"/>
          <w:lang w:val="pl-PL"/>
        </w:rPr>
        <w:br/>
      </w:r>
      <w:r>
        <w:rPr>
          <w:b/>
          <w:color w:val="222A35"/>
          <w:sz w:val="26"/>
          <w:szCs w:val="26"/>
          <w:lang w:val="pl-PL"/>
        </w:rPr>
        <w:t>z każdej kategorii wiekowej.</w:t>
      </w:r>
    </w:p>
    <w:p w14:paraId="05166A5F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</w:p>
    <w:p w14:paraId="47FB6134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Termin nadsyłania </w:t>
      </w:r>
      <w:r>
        <w:rPr>
          <w:color w:val="222A35"/>
          <w:sz w:val="26"/>
          <w:szCs w:val="26"/>
          <w:lang w:val="pl-PL"/>
        </w:rPr>
        <w:t>prac do organizatora</w:t>
      </w:r>
      <w:r>
        <w:rPr>
          <w:b/>
          <w:color w:val="222A35"/>
          <w:sz w:val="26"/>
          <w:szCs w:val="26"/>
          <w:lang w:val="pl-PL"/>
        </w:rPr>
        <w:t xml:space="preserve"> –</w:t>
      </w:r>
      <w:r>
        <w:rPr>
          <w:color w:val="222A35"/>
          <w:sz w:val="26"/>
          <w:szCs w:val="26"/>
          <w:lang w:val="pl-PL"/>
        </w:rPr>
        <w:t xml:space="preserve"> </w:t>
      </w:r>
      <w:r w:rsidR="00FD39C3">
        <w:rPr>
          <w:b/>
          <w:color w:val="222A35"/>
          <w:sz w:val="26"/>
          <w:szCs w:val="26"/>
          <w:lang w:val="pl-PL"/>
        </w:rPr>
        <w:t>14 lutego 2022</w:t>
      </w:r>
      <w:r>
        <w:rPr>
          <w:b/>
          <w:color w:val="222A35"/>
          <w:sz w:val="26"/>
          <w:szCs w:val="26"/>
          <w:lang w:val="pl-PL"/>
        </w:rPr>
        <w:t xml:space="preserve"> r.</w:t>
      </w:r>
      <w:r>
        <w:rPr>
          <w:color w:val="222A35"/>
          <w:sz w:val="26"/>
          <w:szCs w:val="26"/>
          <w:lang w:val="pl-PL"/>
        </w:rPr>
        <w:t xml:space="preserve"> (decyduje data stempla pocztowego)</w:t>
      </w:r>
    </w:p>
    <w:p w14:paraId="11CCE58E" w14:textId="77777777" w:rsidR="00A175CA" w:rsidRDefault="00A175CA">
      <w:pPr>
        <w:ind w:left="720"/>
        <w:jc w:val="both"/>
        <w:rPr>
          <w:color w:val="222A35"/>
          <w:sz w:val="26"/>
          <w:szCs w:val="26"/>
          <w:lang w:val="pl-PL"/>
        </w:rPr>
      </w:pPr>
    </w:p>
    <w:p w14:paraId="7C8F2E02" w14:textId="77777777" w:rsidR="00A175CA" w:rsidRDefault="00A175CA">
      <w:pPr>
        <w:ind w:left="720"/>
        <w:jc w:val="both"/>
        <w:rPr>
          <w:color w:val="222A35"/>
          <w:sz w:val="26"/>
          <w:szCs w:val="26"/>
          <w:lang w:val="pl-PL"/>
        </w:rPr>
      </w:pPr>
    </w:p>
    <w:p w14:paraId="1BE4F020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lastRenderedPageBreak/>
        <w:t xml:space="preserve">Każda </w:t>
      </w:r>
      <w:r>
        <w:rPr>
          <w:b/>
          <w:color w:val="222A35"/>
          <w:sz w:val="26"/>
          <w:szCs w:val="26"/>
          <w:lang w:val="pl-PL"/>
        </w:rPr>
        <w:t>praca</w:t>
      </w:r>
      <w:r>
        <w:rPr>
          <w:color w:val="222A35"/>
          <w:sz w:val="26"/>
          <w:szCs w:val="26"/>
          <w:lang w:val="pl-PL"/>
        </w:rPr>
        <w:t xml:space="preserve"> powinna być </w:t>
      </w:r>
      <w:r w:rsidR="001737E9">
        <w:rPr>
          <w:b/>
          <w:color w:val="222A35"/>
          <w:sz w:val="26"/>
          <w:szCs w:val="26"/>
          <w:lang w:val="pl-PL"/>
        </w:rPr>
        <w:t xml:space="preserve"> opisana</w:t>
      </w:r>
      <w:r>
        <w:rPr>
          <w:b/>
          <w:color w:val="222A35"/>
          <w:sz w:val="26"/>
          <w:szCs w:val="26"/>
          <w:lang w:val="pl-PL"/>
        </w:rPr>
        <w:t xml:space="preserve"> wg metryczki</w:t>
      </w:r>
      <w:r>
        <w:rPr>
          <w:color w:val="222A35"/>
          <w:sz w:val="26"/>
          <w:szCs w:val="26"/>
          <w:lang w:val="pl-PL"/>
        </w:rPr>
        <w:t xml:space="preserve">  (wzór: </w:t>
      </w:r>
      <w:r w:rsidR="00E11E9D">
        <w:rPr>
          <w:i/>
          <w:iCs/>
          <w:color w:val="222A35"/>
          <w:sz w:val="26"/>
          <w:szCs w:val="26"/>
          <w:lang w:val="pl-PL"/>
        </w:rPr>
        <w:t>załącznik nr 1</w:t>
      </w:r>
      <w:r w:rsidR="001737E9">
        <w:rPr>
          <w:color w:val="222A35"/>
          <w:sz w:val="26"/>
          <w:szCs w:val="26"/>
          <w:lang w:val="pl-PL"/>
        </w:rPr>
        <w:t>). Metryczkę należy wydrukować , wyciąć i umieścić</w:t>
      </w:r>
      <w:r w:rsidR="00E11E9D">
        <w:rPr>
          <w:color w:val="222A35"/>
          <w:sz w:val="26"/>
          <w:szCs w:val="26"/>
          <w:lang w:val="pl-PL"/>
        </w:rPr>
        <w:t xml:space="preserve"> z przodu pracy.</w:t>
      </w:r>
      <w:r w:rsidRPr="001737E9">
        <w:rPr>
          <w:color w:val="FF0000"/>
          <w:sz w:val="26"/>
          <w:szCs w:val="26"/>
          <w:lang w:val="pl-PL"/>
        </w:rPr>
        <w:t xml:space="preserve"> </w:t>
      </w:r>
      <w:r>
        <w:rPr>
          <w:color w:val="222A35"/>
          <w:sz w:val="26"/>
          <w:szCs w:val="26"/>
          <w:lang w:val="pl-PL"/>
        </w:rPr>
        <w:t xml:space="preserve">Prosimy </w:t>
      </w:r>
      <w:r>
        <w:rPr>
          <w:color w:val="222A35"/>
          <w:sz w:val="26"/>
          <w:szCs w:val="26"/>
          <w:u w:val="single"/>
          <w:lang w:val="pl-PL"/>
        </w:rPr>
        <w:t>nie przyklejać jej do pracy tylko wsunąć do koszulki</w:t>
      </w:r>
      <w:r>
        <w:rPr>
          <w:color w:val="222A35"/>
          <w:sz w:val="26"/>
          <w:szCs w:val="26"/>
          <w:lang w:val="pl-PL"/>
        </w:rPr>
        <w:t>.</w:t>
      </w:r>
    </w:p>
    <w:p w14:paraId="38DCB698" w14:textId="77777777" w:rsidR="00A175CA" w:rsidRDefault="001737E9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Do pracy</w:t>
      </w:r>
      <w:r w:rsidR="00A175CA">
        <w:rPr>
          <w:color w:val="222A35"/>
          <w:sz w:val="26"/>
          <w:szCs w:val="26"/>
          <w:lang w:val="pl-PL"/>
        </w:rPr>
        <w:t xml:space="preserve"> powinno być dołączone </w:t>
      </w:r>
      <w:r w:rsidR="00A175CA">
        <w:rPr>
          <w:b/>
          <w:color w:val="222A35"/>
          <w:sz w:val="26"/>
          <w:szCs w:val="26"/>
          <w:lang w:val="pl-PL"/>
        </w:rPr>
        <w:t>oświadczenie rodzica</w:t>
      </w:r>
      <w:r w:rsidR="00A175CA">
        <w:rPr>
          <w:color w:val="222A35"/>
          <w:sz w:val="26"/>
          <w:szCs w:val="26"/>
          <w:lang w:val="pl-PL"/>
        </w:rPr>
        <w:t xml:space="preserve">/ prawnego opiekuna dziecka (wzór: </w:t>
      </w:r>
      <w:r w:rsidR="00A175CA">
        <w:rPr>
          <w:i/>
          <w:iCs/>
          <w:color w:val="222A35"/>
          <w:sz w:val="26"/>
          <w:szCs w:val="26"/>
          <w:lang w:val="pl-PL"/>
        </w:rPr>
        <w:t>załącznik nr 2</w:t>
      </w:r>
      <w:r w:rsidR="00A175CA">
        <w:rPr>
          <w:color w:val="222A35"/>
          <w:sz w:val="26"/>
          <w:szCs w:val="26"/>
          <w:lang w:val="pl-PL"/>
        </w:rPr>
        <w:t>).</w:t>
      </w:r>
    </w:p>
    <w:p w14:paraId="0655BD30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</w:p>
    <w:p w14:paraId="2247975B" w14:textId="27FECE20" w:rsidR="00A175CA" w:rsidRDefault="00A175CA">
      <w:pPr>
        <w:ind w:left="360"/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Wyniki konkursu</w:t>
      </w:r>
      <w:r>
        <w:rPr>
          <w:color w:val="222A35"/>
          <w:sz w:val="26"/>
          <w:szCs w:val="26"/>
          <w:lang w:val="pl-PL"/>
        </w:rPr>
        <w:t xml:space="preserve"> zostaną zamieszczone na stronie internetowej </w:t>
      </w:r>
      <w:r w:rsidR="0029672C">
        <w:rPr>
          <w:bCs/>
          <w:color w:val="222A35"/>
          <w:lang w:val="pl-PL"/>
        </w:rPr>
        <w:t xml:space="preserve">Szkoły Podstawowej im. </w:t>
      </w:r>
      <w:r w:rsidR="008F572E">
        <w:rPr>
          <w:bCs/>
          <w:color w:val="222A35"/>
          <w:lang w:val="pl-PL"/>
        </w:rPr>
        <w:t>Ś</w:t>
      </w:r>
      <w:r w:rsidR="0029672C">
        <w:rPr>
          <w:bCs/>
          <w:color w:val="222A35"/>
          <w:lang w:val="pl-PL"/>
        </w:rPr>
        <w:t>w. Kazimierza Jagiellończyka w Bańskiej Niżnej</w:t>
      </w:r>
      <w:r w:rsidR="00904A5D">
        <w:rPr>
          <w:color w:val="222A35"/>
          <w:sz w:val="26"/>
          <w:szCs w:val="26"/>
          <w:lang w:val="pl-PL"/>
        </w:rPr>
        <w:t xml:space="preserve"> </w:t>
      </w:r>
      <w:hyperlink r:id="rId7" w:tgtFrame="_blank" w:history="1">
        <w:r w:rsidR="00904A5D" w:rsidRPr="00904A5D">
          <w:rPr>
            <w:rStyle w:val="Hipercze"/>
            <w:color w:val="1155CC"/>
            <w:shd w:val="clear" w:color="auto" w:fill="FFFFFF"/>
          </w:rPr>
          <w:t>www.spbn.szaflary.pl</w:t>
        </w:r>
      </w:hyperlink>
      <w:r w:rsidR="00904A5D" w:rsidRPr="00904A5D">
        <w:t xml:space="preserve"> </w:t>
      </w:r>
      <w:proofErr w:type="spellStart"/>
      <w:r w:rsidR="00904A5D">
        <w:t>i</w:t>
      </w:r>
      <w:proofErr w:type="spellEnd"/>
      <w:r w:rsidR="00904A5D">
        <w:t xml:space="preserve"> </w:t>
      </w:r>
      <w:r>
        <w:rPr>
          <w:color w:val="222A35"/>
          <w:sz w:val="26"/>
          <w:szCs w:val="26"/>
          <w:lang w:val="pl-PL"/>
        </w:rPr>
        <w:t xml:space="preserve">Urzędu Gminy Szaflary </w:t>
      </w:r>
      <w:hyperlink r:id="rId8" w:history="1">
        <w:r w:rsidRPr="00657F7C">
          <w:rPr>
            <w:rStyle w:val="Hipercze"/>
            <w:lang w:val="pl-PL"/>
          </w:rPr>
          <w:t>https://szaflary.pl</w:t>
        </w:r>
      </w:hyperlink>
      <w:r w:rsidR="00FD39C3">
        <w:rPr>
          <w:color w:val="222A35"/>
          <w:sz w:val="26"/>
          <w:szCs w:val="26"/>
          <w:lang w:val="pl-PL"/>
        </w:rPr>
        <w:t xml:space="preserve"> dnia 1marca 2022</w:t>
      </w:r>
      <w:r w:rsidR="00581E3A">
        <w:rPr>
          <w:color w:val="222A35"/>
          <w:sz w:val="26"/>
          <w:szCs w:val="26"/>
          <w:lang w:val="pl-PL"/>
        </w:rPr>
        <w:t>r.</w:t>
      </w:r>
    </w:p>
    <w:p w14:paraId="2F864B63" w14:textId="77777777" w:rsidR="00A175CA" w:rsidRDefault="00A175CA" w:rsidP="00581E3A">
      <w:pPr>
        <w:jc w:val="both"/>
        <w:rPr>
          <w:color w:val="222A35"/>
          <w:sz w:val="26"/>
          <w:szCs w:val="26"/>
          <w:lang w:val="pl-PL"/>
        </w:rPr>
      </w:pPr>
    </w:p>
    <w:p w14:paraId="4E06D9D3" w14:textId="7FB1838B" w:rsidR="00A175CA" w:rsidRDefault="00A175CA" w:rsidP="00581E3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Nadesłane prace pozostają do d</w:t>
      </w:r>
      <w:r w:rsidR="00581E3A">
        <w:rPr>
          <w:color w:val="222A35"/>
          <w:sz w:val="26"/>
          <w:szCs w:val="26"/>
          <w:lang w:val="pl-PL"/>
        </w:rPr>
        <w:t>yspozycji organizatorów</w:t>
      </w:r>
      <w:r>
        <w:rPr>
          <w:color w:val="222A35"/>
          <w:sz w:val="26"/>
          <w:szCs w:val="26"/>
          <w:lang w:val="pl-PL"/>
        </w:rPr>
        <w:t>.</w:t>
      </w:r>
      <w:r w:rsidR="00581E3A">
        <w:rPr>
          <w:color w:val="222A35"/>
          <w:sz w:val="26"/>
          <w:szCs w:val="26"/>
          <w:lang w:val="pl-PL"/>
        </w:rPr>
        <w:t xml:space="preserve"> W tej edycji konkursu nie odbędzie się uroczyste wręczenie  nagród  w dniu Święta Patrona Szkoły    </w:t>
      </w:r>
      <w:r w:rsidR="00904A5D">
        <w:rPr>
          <w:color w:val="222A35"/>
          <w:sz w:val="26"/>
          <w:szCs w:val="26"/>
          <w:lang w:val="pl-PL"/>
        </w:rPr>
        <w:t xml:space="preserve">                             </w:t>
      </w:r>
      <w:r w:rsidR="00581E3A">
        <w:rPr>
          <w:color w:val="222A35"/>
          <w:sz w:val="26"/>
          <w:szCs w:val="26"/>
          <w:lang w:val="pl-PL"/>
        </w:rPr>
        <w:t>w Bańskiej Niżnej. Nagrody laureatom zostaną przesłane pocztą.</w:t>
      </w:r>
    </w:p>
    <w:p w14:paraId="77DF4AB7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4C42513B" w14:textId="77777777" w:rsidR="00A175CA" w:rsidRDefault="00A175CA" w:rsidP="00581E3A">
      <w:pPr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  </w:t>
      </w:r>
    </w:p>
    <w:p w14:paraId="27331CED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6EE9776D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Szkoła Podstawowa w Bańskiej Niżnej zastrzega sobie nabycie praw własności oraz majątkowych praw autorskich do wszystkich prac konkursowych i na wszystkich polach eksploatacji określonych ustawą o prawie autorskim i prawach pokrewnych (Dz. U. 2000, Nr 80, poz. 904 z późniejszymi zmianami).</w:t>
      </w:r>
    </w:p>
    <w:p w14:paraId="0D978DCE" w14:textId="6E1E72E5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Organizator konkursu zastrzega sobie prawo zmiany terminów rozstrzygnięcia konkursu, a nawet do odwołania konkursu, w przypadku zdarzeń losowych lub działania siły wyższej, co zostanie ogłoszone na stronie internetowej </w:t>
      </w:r>
      <w:r w:rsidR="008F572E">
        <w:rPr>
          <w:color w:val="222A35"/>
          <w:sz w:val="26"/>
          <w:szCs w:val="26"/>
          <w:lang w:val="pl-PL"/>
        </w:rPr>
        <w:t xml:space="preserve">Szkoły i </w:t>
      </w:r>
      <w:r>
        <w:rPr>
          <w:color w:val="222A35"/>
          <w:sz w:val="26"/>
          <w:szCs w:val="26"/>
          <w:lang w:val="pl-PL"/>
        </w:rPr>
        <w:t>Urzędu Gminy Szaflary.</w:t>
      </w:r>
    </w:p>
    <w:p w14:paraId="0A27DF65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Biorąc udział w konkursie, uczestnik wyraża zgodę na zastosowanie się do niniejszego regulaminu.</w:t>
      </w:r>
    </w:p>
    <w:p w14:paraId="36B1EB13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62941962" w14:textId="77777777" w:rsidR="00A175CA" w:rsidRDefault="00A175CA">
      <w:pPr>
        <w:ind w:left="360"/>
        <w:jc w:val="both"/>
        <w:rPr>
          <w:b/>
          <w:bCs/>
          <w:color w:val="222A35"/>
          <w:sz w:val="26"/>
          <w:szCs w:val="26"/>
          <w:lang w:val="pl-PL"/>
        </w:rPr>
      </w:pPr>
      <w:r>
        <w:rPr>
          <w:b/>
          <w:bCs/>
          <w:color w:val="222A35"/>
          <w:sz w:val="26"/>
          <w:szCs w:val="26"/>
          <w:lang w:val="pl-PL"/>
        </w:rPr>
        <w:t>Prace prosimy przysłać na następujący adres:</w:t>
      </w:r>
    </w:p>
    <w:p w14:paraId="669EAA81" w14:textId="77777777" w:rsidR="00A175CA" w:rsidRDefault="00A175CA">
      <w:pPr>
        <w:pStyle w:val="Akapitzlist"/>
        <w:rPr>
          <w:color w:val="222A35"/>
          <w:lang w:val="pl-PL"/>
        </w:rPr>
      </w:pPr>
    </w:p>
    <w:p w14:paraId="6FFFF1E6" w14:textId="77777777" w:rsidR="00A175CA" w:rsidRDefault="00A175CA">
      <w:pPr>
        <w:pStyle w:val="Nagwek2"/>
        <w:ind w:left="0" w:firstLine="708"/>
        <w:jc w:val="left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Szkoła Podstawowa im. św. Kazimierza Jagiellończyka </w:t>
      </w:r>
      <w:bookmarkStart w:id="0" w:name="_GoBack"/>
      <w:bookmarkEnd w:id="0"/>
    </w:p>
    <w:p w14:paraId="48EFF8FE" w14:textId="77777777" w:rsidR="00A175CA" w:rsidRDefault="00A175CA">
      <w:pPr>
        <w:rPr>
          <w:b/>
          <w:color w:val="222A35"/>
          <w:sz w:val="28"/>
          <w:szCs w:val="28"/>
          <w:lang w:val="pl-PL"/>
        </w:rPr>
      </w:pPr>
      <w:r>
        <w:rPr>
          <w:b/>
          <w:color w:val="222A35"/>
          <w:sz w:val="28"/>
          <w:szCs w:val="28"/>
          <w:lang w:val="pl-PL"/>
        </w:rPr>
        <w:t xml:space="preserve">     </w:t>
      </w:r>
      <w:r>
        <w:rPr>
          <w:b/>
          <w:color w:val="222A35"/>
          <w:sz w:val="28"/>
          <w:szCs w:val="28"/>
          <w:lang w:val="pl-PL"/>
        </w:rPr>
        <w:tab/>
        <w:t>Bańska Niżna, ul. Papieska 141</w:t>
      </w:r>
    </w:p>
    <w:p w14:paraId="39300C9A" w14:textId="77777777" w:rsidR="00A175CA" w:rsidRDefault="00A175CA">
      <w:pPr>
        <w:rPr>
          <w:b/>
          <w:color w:val="222A35"/>
          <w:sz w:val="28"/>
          <w:szCs w:val="28"/>
          <w:lang w:val="pl-PL"/>
        </w:rPr>
      </w:pPr>
      <w:r>
        <w:rPr>
          <w:b/>
          <w:color w:val="222A35"/>
          <w:sz w:val="28"/>
          <w:szCs w:val="28"/>
          <w:lang w:val="pl-PL"/>
        </w:rPr>
        <w:t xml:space="preserve">     </w:t>
      </w:r>
      <w:r>
        <w:rPr>
          <w:b/>
          <w:color w:val="222A35"/>
          <w:sz w:val="28"/>
          <w:szCs w:val="28"/>
          <w:lang w:val="pl-PL"/>
        </w:rPr>
        <w:tab/>
        <w:t>34 –424 SZAFLARY</w:t>
      </w:r>
    </w:p>
    <w:p w14:paraId="0360521B" w14:textId="77777777" w:rsidR="00A175CA" w:rsidRDefault="00A175CA">
      <w:pPr>
        <w:rPr>
          <w:color w:val="222A35"/>
          <w:sz w:val="28"/>
          <w:szCs w:val="28"/>
          <w:lang w:val="pl-PL"/>
        </w:rPr>
      </w:pPr>
    </w:p>
    <w:p w14:paraId="213A8757" w14:textId="77777777" w:rsidR="00A175CA" w:rsidRDefault="00A175CA">
      <w:pPr>
        <w:ind w:firstLine="708"/>
        <w:rPr>
          <w:b/>
          <w:i/>
          <w:color w:val="222A35"/>
          <w:sz w:val="28"/>
          <w:szCs w:val="28"/>
          <w:lang w:val="pl-PL"/>
        </w:rPr>
      </w:pPr>
      <w:r>
        <w:rPr>
          <w:b/>
          <w:i/>
          <w:color w:val="222A35"/>
          <w:sz w:val="28"/>
          <w:szCs w:val="28"/>
          <w:lang w:val="pl-PL"/>
        </w:rPr>
        <w:t>tel. placówki: 18 2754821</w:t>
      </w:r>
    </w:p>
    <w:p w14:paraId="5D66CA8D" w14:textId="77777777" w:rsidR="00A175CA" w:rsidRDefault="00A175CA">
      <w:pPr>
        <w:rPr>
          <w:color w:val="222A35"/>
          <w:lang w:val="pl-PL"/>
        </w:rPr>
      </w:pPr>
    </w:p>
    <w:p w14:paraId="4B757B08" w14:textId="77777777" w:rsidR="00A175CA" w:rsidRDefault="00A175CA">
      <w:pPr>
        <w:rPr>
          <w:color w:val="222A35"/>
          <w:lang w:val="pl-PL"/>
        </w:rPr>
      </w:pPr>
    </w:p>
    <w:p w14:paraId="74FDCCC0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47A4E2B4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B99DE1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8EA1C3A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4849D14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52EEACDE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296AA833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BC3876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72ED403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A883D25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579EAE46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D909AC1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2F8DCA76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6D9CDD84" w14:textId="77777777" w:rsidR="00A175CA" w:rsidRDefault="00A175CA">
      <w:pPr>
        <w:rPr>
          <w:i/>
          <w:color w:val="222A35"/>
          <w:sz w:val="26"/>
          <w:szCs w:val="26"/>
          <w:lang w:val="pl-PL"/>
        </w:rPr>
      </w:pPr>
      <w:r>
        <w:rPr>
          <w:i/>
          <w:color w:val="222A35"/>
          <w:sz w:val="26"/>
          <w:szCs w:val="26"/>
          <w:lang w:val="pl-PL"/>
        </w:rPr>
        <w:t>Załącznik nr 1 (wzór do druku):</w:t>
      </w:r>
    </w:p>
    <w:p w14:paraId="35EB0A30" w14:textId="77777777" w:rsidR="00A175CA" w:rsidRDefault="00A175CA">
      <w:pPr>
        <w:rPr>
          <w:color w:val="222A35"/>
          <w:sz w:val="28"/>
          <w:lang w:val="pl-PL"/>
        </w:rPr>
      </w:pPr>
    </w:p>
    <w:tbl>
      <w:tblPr>
        <w:tblW w:w="0" w:type="auto"/>
        <w:tblInd w:w="305" w:type="dxa"/>
        <w:tblLayout w:type="fixed"/>
        <w:tblLook w:val="0000" w:firstRow="0" w:lastRow="0" w:firstColumn="0" w:lastColumn="0" w:noHBand="0" w:noVBand="0"/>
      </w:tblPr>
      <w:tblGrid>
        <w:gridCol w:w="2036"/>
        <w:gridCol w:w="6042"/>
      </w:tblGrid>
      <w:tr w:rsidR="00A175CA" w14:paraId="36F7824E" w14:textId="77777777">
        <w:trPr>
          <w:trHeight w:val="53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A962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Imię i nazwisko autora pracy/ klasa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D531" w14:textId="77777777" w:rsidR="00A175CA" w:rsidRDefault="00A175CA">
            <w:pPr>
              <w:snapToGrid w:val="0"/>
              <w:jc w:val="both"/>
              <w:rPr>
                <w:b/>
                <w:color w:val="222A35"/>
                <w:sz w:val="28"/>
                <w:lang w:val="pl-PL"/>
              </w:rPr>
            </w:pPr>
          </w:p>
        </w:tc>
      </w:tr>
      <w:tr w:rsidR="00A175CA" w14:paraId="11C2EC9A" w14:textId="77777777">
        <w:trPr>
          <w:trHeight w:val="978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CB71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 xml:space="preserve">Adres szkoły (wraz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br/>
              <w:t xml:space="preserve">z kodem pocztowym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br/>
              <w:t>i numerem telefonu szkoły)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9779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  <w:tr w:rsidR="00A175CA" w14:paraId="1D3ACC86" w14:textId="77777777">
        <w:trPr>
          <w:trHeight w:val="36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9C4B" w14:textId="77777777" w:rsidR="00A175CA" w:rsidRDefault="00A175CA">
            <w:pPr>
              <w:snapToGrid w:val="0"/>
              <w:jc w:val="both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ECF9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  <w:tr w:rsidR="00A175CA" w14:paraId="5E575568" w14:textId="77777777">
        <w:trPr>
          <w:trHeight w:val="45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EFC4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Imię i nazwisko nauczyciela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3028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</w:tbl>
    <w:p w14:paraId="57745FAE" w14:textId="77777777" w:rsidR="00175416" w:rsidRDefault="00175416">
      <w:pPr>
        <w:rPr>
          <w:color w:val="222A35"/>
          <w:lang w:val="pl-PL"/>
        </w:rPr>
      </w:pPr>
    </w:p>
    <w:p w14:paraId="26877B7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369760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866FF7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26332AC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29BE46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195F6D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12AA0FF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B6F0DD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E7385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0DE952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60DC06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89A2BB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D8B191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C4D6D0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15B925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108BD7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7592CC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31706F7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572E83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442EEC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6CE3044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F1E65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C283C82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0EA627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74F2F57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3D7E0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BCC0AF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DCE046A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38C506A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8F5E0B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BBB20D4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4E7360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50FF8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00BCC6B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520960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E2856D3" w14:textId="224FB67D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718914E" w14:textId="77777777" w:rsidR="00772B02" w:rsidRDefault="00772B02">
      <w:pPr>
        <w:rPr>
          <w:i/>
          <w:color w:val="222A35"/>
          <w:sz w:val="26"/>
          <w:szCs w:val="26"/>
          <w:lang w:val="pl-PL"/>
        </w:rPr>
      </w:pPr>
    </w:p>
    <w:p w14:paraId="5C979825" w14:textId="77777777" w:rsidR="00A175CA" w:rsidRDefault="00A175CA">
      <w:pPr>
        <w:rPr>
          <w:i/>
          <w:color w:val="222A35"/>
          <w:sz w:val="26"/>
          <w:szCs w:val="26"/>
          <w:lang w:val="pl-PL"/>
        </w:rPr>
      </w:pPr>
      <w:r>
        <w:rPr>
          <w:i/>
          <w:color w:val="222A35"/>
          <w:sz w:val="26"/>
          <w:szCs w:val="26"/>
          <w:lang w:val="pl-PL"/>
        </w:rPr>
        <w:t>Załącznik nr 2 (wzór do druku):</w:t>
      </w:r>
    </w:p>
    <w:p w14:paraId="3EB4A5D3" w14:textId="77777777" w:rsidR="00A175CA" w:rsidRDefault="00A175CA">
      <w:pPr>
        <w:rPr>
          <w:color w:val="222A35"/>
          <w:lang w:val="pl-PL"/>
        </w:rPr>
      </w:pPr>
    </w:p>
    <w:p w14:paraId="334A5616" w14:textId="77777777" w:rsidR="00A175CA" w:rsidRDefault="00A175CA">
      <w:pPr>
        <w:jc w:val="center"/>
        <w:rPr>
          <w:b/>
          <w:color w:val="222A35"/>
          <w:lang w:val="pl-PL"/>
        </w:rPr>
      </w:pPr>
      <w:r>
        <w:rPr>
          <w:b/>
          <w:color w:val="222A35"/>
          <w:lang w:val="pl-PL"/>
        </w:rPr>
        <w:t>"Kto tu rządzi? Praca sołtysa i rady sołeckiej w naszej wsi"</w:t>
      </w:r>
    </w:p>
    <w:p w14:paraId="45D559F1" w14:textId="58065515" w:rsidR="00A175CA" w:rsidRDefault="00A175CA">
      <w:pPr>
        <w:jc w:val="center"/>
        <w:rPr>
          <w:b/>
          <w:color w:val="222A35"/>
          <w:lang w:val="pl-PL"/>
        </w:rPr>
      </w:pPr>
      <w:r>
        <w:rPr>
          <w:b/>
          <w:color w:val="222A35"/>
          <w:lang w:val="pl-PL"/>
        </w:rPr>
        <w:t>XX</w:t>
      </w:r>
      <w:r w:rsidR="00E11E9D">
        <w:rPr>
          <w:b/>
          <w:color w:val="222A35"/>
          <w:lang w:val="pl-PL"/>
        </w:rPr>
        <w:t>I</w:t>
      </w:r>
      <w:r w:rsidR="00F16E14">
        <w:rPr>
          <w:b/>
          <w:color w:val="222A35"/>
          <w:lang w:val="pl-PL"/>
        </w:rPr>
        <w:t>I</w:t>
      </w:r>
      <w:r w:rsidR="00E11E9D">
        <w:rPr>
          <w:b/>
          <w:color w:val="222A35"/>
          <w:lang w:val="pl-PL"/>
        </w:rPr>
        <w:t xml:space="preserve"> </w:t>
      </w:r>
      <w:r>
        <w:rPr>
          <w:b/>
          <w:color w:val="222A35"/>
          <w:lang w:val="pl-PL"/>
        </w:rPr>
        <w:t xml:space="preserve"> EDYCJA KONKURSU PLASTYCZNEGO</w:t>
      </w:r>
    </w:p>
    <w:p w14:paraId="24E84520" w14:textId="77777777" w:rsidR="00A175CA" w:rsidRDefault="00A175CA">
      <w:pPr>
        <w:rPr>
          <w:color w:val="222A35"/>
          <w:lang w:val="pl-PL"/>
        </w:rPr>
      </w:pPr>
    </w:p>
    <w:p w14:paraId="7DB0968B" w14:textId="77777777" w:rsidR="00A175CA" w:rsidRDefault="00A175CA">
      <w:pPr>
        <w:jc w:val="center"/>
        <w:rPr>
          <w:b/>
          <w:color w:val="222A35"/>
          <w:sz w:val="32"/>
          <w:szCs w:val="32"/>
          <w:lang w:val="pl-PL"/>
        </w:rPr>
      </w:pPr>
      <w:r>
        <w:rPr>
          <w:b/>
          <w:color w:val="222A35"/>
          <w:sz w:val="28"/>
          <w:szCs w:val="28"/>
          <w:lang w:val="pl-PL"/>
        </w:rPr>
        <w:t>OŚWIADCZENIE RODZICA</w:t>
      </w:r>
      <w:r>
        <w:rPr>
          <w:b/>
          <w:color w:val="222A35"/>
          <w:sz w:val="32"/>
          <w:szCs w:val="32"/>
          <w:lang w:val="pl-PL"/>
        </w:rPr>
        <w:t xml:space="preserve"> </w:t>
      </w:r>
    </w:p>
    <w:p w14:paraId="7A8C3BFE" w14:textId="77777777" w:rsidR="00A175CA" w:rsidRDefault="00A175CA">
      <w:pPr>
        <w:jc w:val="center"/>
        <w:rPr>
          <w:b/>
          <w:color w:val="222A35"/>
          <w:lang w:val="pl-PL"/>
        </w:rPr>
      </w:pPr>
    </w:p>
    <w:p w14:paraId="70E675E2" w14:textId="77777777" w:rsidR="00A175CA" w:rsidRDefault="00A175CA">
      <w:pPr>
        <w:jc w:val="center"/>
        <w:rPr>
          <w:color w:val="222A35"/>
          <w:lang w:val="pl-PL"/>
        </w:rPr>
      </w:pPr>
      <w:r>
        <w:rPr>
          <w:color w:val="222A35"/>
          <w:lang w:val="pl-PL"/>
        </w:rPr>
        <w:t>…………………..……………………………………………</w:t>
      </w:r>
    </w:p>
    <w:p w14:paraId="54454D9F" w14:textId="77777777" w:rsidR="00A175CA" w:rsidRDefault="00A175CA">
      <w:pPr>
        <w:jc w:val="center"/>
        <w:rPr>
          <w:b/>
          <w:color w:val="222A35"/>
          <w:sz w:val="16"/>
          <w:szCs w:val="16"/>
          <w:lang w:val="pl-PL"/>
        </w:rPr>
      </w:pPr>
      <w:r>
        <w:rPr>
          <w:b/>
          <w:color w:val="222A35"/>
          <w:sz w:val="16"/>
          <w:szCs w:val="16"/>
          <w:lang w:val="pl-PL"/>
        </w:rPr>
        <w:t>Imię i nazwisko rodzica/ prawnego opiekuna</w:t>
      </w:r>
    </w:p>
    <w:p w14:paraId="01BFA39C" w14:textId="77777777" w:rsidR="00A175CA" w:rsidRDefault="00A175CA">
      <w:pPr>
        <w:jc w:val="center"/>
        <w:rPr>
          <w:color w:val="222A35"/>
          <w:lang w:val="pl-PL"/>
        </w:rPr>
      </w:pPr>
    </w:p>
    <w:p w14:paraId="2FF438CB" w14:textId="77777777" w:rsidR="00A175CA" w:rsidRDefault="00A175CA">
      <w:pPr>
        <w:jc w:val="right"/>
        <w:rPr>
          <w:color w:val="222A35"/>
          <w:lang w:val="pl-PL"/>
        </w:rPr>
      </w:pPr>
      <w:r>
        <w:rPr>
          <w:color w:val="222A35"/>
          <w:lang w:val="pl-PL"/>
        </w:rPr>
        <w:t>……………………….…………………………………………………………………………..</w:t>
      </w:r>
    </w:p>
    <w:p w14:paraId="4733822A" w14:textId="77777777" w:rsidR="00A175CA" w:rsidRDefault="00A175CA">
      <w:pPr>
        <w:ind w:left="2832" w:firstLine="708"/>
        <w:rPr>
          <w:b/>
          <w:color w:val="222A35"/>
          <w:sz w:val="16"/>
          <w:szCs w:val="16"/>
          <w:lang w:val="pl-PL"/>
        </w:rPr>
      </w:pPr>
      <w:r>
        <w:rPr>
          <w:b/>
          <w:color w:val="222A35"/>
          <w:sz w:val="16"/>
          <w:szCs w:val="16"/>
          <w:lang w:val="pl-PL"/>
        </w:rPr>
        <w:t>adres zamieszkania</w:t>
      </w:r>
    </w:p>
    <w:p w14:paraId="1E155B81" w14:textId="77777777" w:rsidR="00A175CA" w:rsidRDefault="00A175CA">
      <w:pPr>
        <w:ind w:left="2832" w:firstLine="708"/>
        <w:rPr>
          <w:b/>
          <w:color w:val="222A35"/>
          <w:sz w:val="20"/>
          <w:szCs w:val="20"/>
          <w:lang w:val="pl-PL"/>
        </w:rPr>
      </w:pPr>
    </w:p>
    <w:p w14:paraId="346419F6" w14:textId="60792D6B" w:rsidR="00A175CA" w:rsidRDefault="00A175CA">
      <w:pPr>
        <w:pStyle w:val="Akapitzlist1"/>
        <w:numPr>
          <w:ilvl w:val="0"/>
          <w:numId w:val="6"/>
        </w:numPr>
        <w:ind w:left="426" w:firstLine="0"/>
        <w:jc w:val="both"/>
        <w:rPr>
          <w:bCs/>
          <w:color w:val="222A35"/>
        </w:rPr>
      </w:pPr>
      <w:r>
        <w:rPr>
          <w:bCs/>
          <w:color w:val="222A35"/>
          <w:lang w:val="pl-PL"/>
        </w:rPr>
        <w:t xml:space="preserve">Oświadczam, że zgodnie z art. 6 ust. 1 lit. a) rozporządzenia Parlamentu Europejskiego i Rady (UE) 2016/679 z dnia 27 kwietnia 2016 r. w sprawie ochrony osób fizycznych </w:t>
      </w:r>
      <w:r w:rsidR="0029672C">
        <w:rPr>
          <w:bCs/>
          <w:color w:val="222A35"/>
          <w:lang w:val="pl-PL"/>
        </w:rPr>
        <w:t xml:space="preserve">           </w:t>
      </w:r>
      <w:r>
        <w:rPr>
          <w:bCs/>
          <w:color w:val="222A35"/>
          <w:lang w:val="pl-PL"/>
        </w:rPr>
        <w:t xml:space="preserve">w związku z przetwarzaniem danych osobowych i w sprawie swobodnego przepływu takich danych oraz uchylenia dyrektywy 95/46/WE (Dz. Urz. </w:t>
      </w:r>
      <w:r>
        <w:rPr>
          <w:bCs/>
          <w:color w:val="222A35"/>
        </w:rPr>
        <w:t>UE L 119 z 2016 r.)</w:t>
      </w:r>
    </w:p>
    <w:p w14:paraId="7F44D1BF" w14:textId="77777777" w:rsidR="00A175CA" w:rsidRDefault="00A175CA">
      <w:pPr>
        <w:pStyle w:val="Akapitzlist1"/>
        <w:numPr>
          <w:ilvl w:val="0"/>
          <w:numId w:val="7"/>
        </w:numPr>
        <w:ind w:left="426" w:firstLine="0"/>
        <w:jc w:val="both"/>
        <w:rPr>
          <w:color w:val="222A35"/>
          <w:lang w:val="pl-PL"/>
        </w:rPr>
      </w:pPr>
      <w:r>
        <w:rPr>
          <w:b/>
          <w:bCs/>
          <w:color w:val="222A35"/>
          <w:lang w:val="pl-PL"/>
        </w:rPr>
        <w:t xml:space="preserve">wyrażam zgodę </w:t>
      </w:r>
      <w:r>
        <w:rPr>
          <w:bCs/>
          <w:color w:val="222A35"/>
          <w:lang w:val="pl-PL"/>
        </w:rPr>
        <w:t xml:space="preserve">na przetwarzanie danych osobowych mojego </w:t>
      </w:r>
      <w:r>
        <w:rPr>
          <w:color w:val="222A35"/>
          <w:lang w:val="pl-PL"/>
        </w:rPr>
        <w:t>dziecka</w:t>
      </w:r>
    </w:p>
    <w:p w14:paraId="0E2F955C" w14:textId="77777777" w:rsidR="00A175CA" w:rsidRDefault="00A175CA">
      <w:pPr>
        <w:pStyle w:val="Akapitzlist1"/>
        <w:ind w:left="426"/>
        <w:jc w:val="both"/>
        <w:rPr>
          <w:color w:val="222A35"/>
          <w:lang w:val="pl-PL"/>
        </w:rPr>
      </w:pPr>
    </w:p>
    <w:p w14:paraId="52819F65" w14:textId="77777777" w:rsidR="00A175CA" w:rsidRDefault="00A175CA">
      <w:pPr>
        <w:pStyle w:val="Akapitzlist1"/>
        <w:ind w:left="426"/>
        <w:jc w:val="both"/>
        <w:rPr>
          <w:color w:val="222A35"/>
          <w:lang w:val="pl-PL"/>
        </w:rPr>
      </w:pPr>
      <w:r>
        <w:rPr>
          <w:color w:val="222A35"/>
          <w:lang w:val="pl-PL"/>
        </w:rPr>
        <w:t xml:space="preserve">                             .………………………...................................................................</w:t>
      </w:r>
    </w:p>
    <w:p w14:paraId="51CCCFA4" w14:textId="77777777" w:rsidR="00A175CA" w:rsidRDefault="00A175CA">
      <w:pPr>
        <w:jc w:val="center"/>
        <w:rPr>
          <w:i/>
          <w:color w:val="222A35"/>
          <w:sz w:val="20"/>
          <w:szCs w:val="20"/>
          <w:lang w:val="pl-PL"/>
        </w:rPr>
      </w:pPr>
      <w:r>
        <w:rPr>
          <w:i/>
          <w:color w:val="222A35"/>
          <w:sz w:val="20"/>
          <w:szCs w:val="20"/>
          <w:lang w:val="pl-PL"/>
        </w:rPr>
        <w:t xml:space="preserve">               (imię i nazwisko)</w:t>
      </w:r>
    </w:p>
    <w:p w14:paraId="39469A46" w14:textId="77777777" w:rsidR="00A175CA" w:rsidRDefault="00A175CA">
      <w:pPr>
        <w:ind w:left="426"/>
        <w:jc w:val="both"/>
        <w:rPr>
          <w:color w:val="222A35"/>
          <w:lang w:val="pl-PL"/>
        </w:rPr>
      </w:pPr>
    </w:p>
    <w:p w14:paraId="64994525" w14:textId="77777777" w:rsidR="00A175CA" w:rsidRDefault="00A175CA">
      <w:pPr>
        <w:ind w:left="426"/>
        <w:jc w:val="both"/>
        <w:rPr>
          <w:color w:val="222A35"/>
          <w:lang w:val="pl-PL"/>
        </w:rPr>
      </w:pPr>
      <w:r>
        <w:rPr>
          <w:color w:val="222A35"/>
          <w:lang w:val="pl-PL"/>
        </w:rPr>
        <w:t>ucznia  ...................................................................................................................................</w:t>
      </w:r>
    </w:p>
    <w:p w14:paraId="66FE94D9" w14:textId="77777777" w:rsidR="00A175CA" w:rsidRDefault="00A175CA">
      <w:pPr>
        <w:tabs>
          <w:tab w:val="left" w:pos="0"/>
        </w:tabs>
        <w:jc w:val="center"/>
        <w:rPr>
          <w:color w:val="222A35"/>
          <w:sz w:val="20"/>
          <w:szCs w:val="20"/>
          <w:lang w:val="pl-PL"/>
        </w:rPr>
      </w:pPr>
      <w:r>
        <w:rPr>
          <w:i/>
          <w:color w:val="222A35"/>
          <w:sz w:val="20"/>
          <w:szCs w:val="20"/>
          <w:lang w:val="pl-PL"/>
        </w:rPr>
        <w:t>(nazwa szkoły)</w:t>
      </w:r>
      <w:r>
        <w:rPr>
          <w:color w:val="222A35"/>
          <w:sz w:val="20"/>
          <w:szCs w:val="20"/>
          <w:lang w:val="pl-PL"/>
        </w:rPr>
        <w:t xml:space="preserve"> </w:t>
      </w:r>
    </w:p>
    <w:p w14:paraId="4FA14510" w14:textId="77777777" w:rsidR="00A175CA" w:rsidRDefault="00A175CA">
      <w:pPr>
        <w:pStyle w:val="Akapitzlist1"/>
        <w:ind w:left="426"/>
        <w:jc w:val="both"/>
        <w:rPr>
          <w:bCs/>
          <w:color w:val="222A35"/>
          <w:lang w:val="pl-PL"/>
        </w:rPr>
      </w:pPr>
    </w:p>
    <w:p w14:paraId="78E356CB" w14:textId="72C0583F" w:rsidR="00A175CA" w:rsidRDefault="00A175CA">
      <w:pPr>
        <w:pStyle w:val="Akapitzlist1"/>
        <w:ind w:left="426"/>
        <w:jc w:val="both"/>
        <w:rPr>
          <w:color w:val="222A35"/>
          <w:lang w:val="pl-PL"/>
        </w:rPr>
      </w:pPr>
      <w:r>
        <w:rPr>
          <w:bCs/>
          <w:color w:val="222A35"/>
          <w:lang w:val="pl-PL"/>
        </w:rPr>
        <w:t xml:space="preserve">do celów związanych z jego udziałem w </w:t>
      </w:r>
      <w:r>
        <w:rPr>
          <w:color w:val="222A35"/>
          <w:lang w:val="pl-PL"/>
        </w:rPr>
        <w:t>XX</w:t>
      </w:r>
      <w:r w:rsidR="00AF2DCD">
        <w:rPr>
          <w:color w:val="222A35"/>
          <w:lang w:val="pl-PL"/>
        </w:rPr>
        <w:t>I</w:t>
      </w:r>
      <w:r w:rsidR="00F16E14">
        <w:rPr>
          <w:color w:val="222A35"/>
          <w:lang w:val="pl-PL"/>
        </w:rPr>
        <w:t>I</w:t>
      </w:r>
      <w:r>
        <w:rPr>
          <w:color w:val="222A35"/>
          <w:lang w:val="pl-PL"/>
        </w:rPr>
        <w:t xml:space="preserve"> EDYCJI KONKURSU PLASTYCZNEGO "Kto tu rządzi? Praca sołtysa i rady sołeckiej w naszej wsi".</w:t>
      </w:r>
    </w:p>
    <w:p w14:paraId="44859DBC" w14:textId="77777777" w:rsidR="00A175CA" w:rsidRDefault="00A175CA">
      <w:pPr>
        <w:jc w:val="center"/>
        <w:rPr>
          <w:bCs/>
          <w:color w:val="222A35"/>
          <w:lang w:val="pl-PL"/>
        </w:rPr>
      </w:pPr>
    </w:p>
    <w:p w14:paraId="55011607" w14:textId="77777777" w:rsidR="00A175CA" w:rsidRDefault="00A175CA">
      <w:pPr>
        <w:jc w:val="right"/>
        <w:rPr>
          <w:bCs/>
          <w:color w:val="222A35"/>
          <w:lang w:val="pl-PL"/>
        </w:rPr>
      </w:pPr>
      <w:r>
        <w:rPr>
          <w:bCs/>
          <w:color w:val="222A35"/>
          <w:lang w:val="pl-PL"/>
        </w:rPr>
        <w:t>………………………………………………..</w:t>
      </w:r>
    </w:p>
    <w:p w14:paraId="25B6F77E" w14:textId="77777777" w:rsidR="00A175CA" w:rsidRDefault="00A175CA">
      <w:pPr>
        <w:ind w:left="4248" w:firstLine="708"/>
        <w:jc w:val="center"/>
        <w:rPr>
          <w:bCs/>
          <w:color w:val="222A35"/>
          <w:sz w:val="18"/>
          <w:szCs w:val="18"/>
          <w:lang w:val="pl-PL"/>
        </w:rPr>
      </w:pPr>
      <w:r>
        <w:rPr>
          <w:bCs/>
          <w:color w:val="222A35"/>
          <w:sz w:val="18"/>
          <w:szCs w:val="18"/>
          <w:lang w:val="pl-PL"/>
        </w:rPr>
        <w:t>Podpis rodzica/ prawnego opiekuna</w:t>
      </w:r>
    </w:p>
    <w:p w14:paraId="7741544B" w14:textId="77777777" w:rsidR="00A175CA" w:rsidRDefault="00A175CA">
      <w:pPr>
        <w:ind w:left="4248" w:firstLine="708"/>
        <w:jc w:val="center"/>
        <w:rPr>
          <w:bCs/>
          <w:color w:val="222A35"/>
          <w:lang w:val="pl-PL"/>
        </w:rPr>
      </w:pPr>
    </w:p>
    <w:p w14:paraId="204BB1F1" w14:textId="7CD1A120" w:rsidR="00A175CA" w:rsidRPr="00175416" w:rsidRDefault="00A175CA" w:rsidP="00175416">
      <w:pPr>
        <w:pStyle w:val="Akapitzlist1"/>
        <w:numPr>
          <w:ilvl w:val="0"/>
          <w:numId w:val="7"/>
        </w:numPr>
        <w:ind w:left="426" w:firstLine="0"/>
        <w:jc w:val="both"/>
        <w:rPr>
          <w:bCs/>
          <w:color w:val="222A35"/>
          <w:lang w:val="pl-PL"/>
        </w:rPr>
      </w:pPr>
      <w:r>
        <w:rPr>
          <w:b/>
          <w:bCs/>
          <w:color w:val="222A35"/>
          <w:lang w:val="pl-PL"/>
        </w:rPr>
        <w:t>wyrażam zgodę</w:t>
      </w:r>
      <w:r>
        <w:rPr>
          <w:bCs/>
          <w:color w:val="222A35"/>
          <w:lang w:val="pl-PL"/>
        </w:rPr>
        <w:t xml:space="preserve"> na publikowanie na stronie internetowej </w:t>
      </w:r>
      <w:bookmarkStart w:id="1" w:name="_Hlk92107079"/>
      <w:r w:rsidR="00772B02">
        <w:rPr>
          <w:bCs/>
          <w:color w:val="222A35"/>
          <w:lang w:val="pl-PL"/>
        </w:rPr>
        <w:t xml:space="preserve">Szkoły Podstawowej im. </w:t>
      </w:r>
      <w:r w:rsidR="008F572E">
        <w:rPr>
          <w:bCs/>
          <w:color w:val="222A35"/>
          <w:lang w:val="pl-PL"/>
        </w:rPr>
        <w:t>Ś</w:t>
      </w:r>
      <w:r w:rsidR="00772B02">
        <w:rPr>
          <w:bCs/>
          <w:color w:val="222A35"/>
          <w:lang w:val="pl-PL"/>
        </w:rPr>
        <w:t>w. Kazimierza Jagiellończyka w Bańskiej Niżnej</w:t>
      </w:r>
      <w:bookmarkEnd w:id="1"/>
      <w:r w:rsidR="00772B02">
        <w:rPr>
          <w:bCs/>
          <w:color w:val="222A35"/>
          <w:lang w:val="pl-PL"/>
        </w:rPr>
        <w:t xml:space="preserve"> </w:t>
      </w:r>
      <w:r w:rsidR="001A212D">
        <w:rPr>
          <w:bCs/>
          <w:color w:val="222A35"/>
          <w:lang w:val="pl-PL"/>
        </w:rPr>
        <w:t xml:space="preserve">oraz </w:t>
      </w:r>
      <w:r>
        <w:rPr>
          <w:bCs/>
          <w:color w:val="222A35"/>
          <w:lang w:val="pl-PL"/>
        </w:rPr>
        <w:t xml:space="preserve">Urzędu Gminy Szaflary </w:t>
      </w:r>
      <w:r>
        <w:rPr>
          <w:bCs/>
          <w:color w:val="222A35"/>
          <w:lang w:val="pl-PL"/>
        </w:rPr>
        <w:br/>
        <w:t>imienia i nazwiska oraz nazwy szkoły mojego dziecka.</w:t>
      </w:r>
    </w:p>
    <w:p w14:paraId="12F62539" w14:textId="77777777" w:rsidR="00A175CA" w:rsidRDefault="00A175CA">
      <w:pPr>
        <w:jc w:val="right"/>
        <w:rPr>
          <w:bCs/>
          <w:color w:val="222A35"/>
        </w:rPr>
      </w:pPr>
      <w:r>
        <w:rPr>
          <w:bCs/>
          <w:color w:val="222A35"/>
        </w:rPr>
        <w:t>………………………………………………..</w:t>
      </w:r>
    </w:p>
    <w:p w14:paraId="07FEB7CE" w14:textId="77777777" w:rsidR="00A175CA" w:rsidRDefault="00A175CA">
      <w:pPr>
        <w:ind w:left="4248" w:firstLine="708"/>
        <w:jc w:val="center"/>
        <w:rPr>
          <w:bCs/>
          <w:color w:val="222A35"/>
          <w:sz w:val="18"/>
          <w:szCs w:val="18"/>
        </w:rPr>
      </w:pPr>
      <w:proofErr w:type="spellStart"/>
      <w:r>
        <w:rPr>
          <w:bCs/>
          <w:color w:val="222A35"/>
          <w:sz w:val="18"/>
          <w:szCs w:val="18"/>
        </w:rPr>
        <w:t>Podpis</w:t>
      </w:r>
      <w:proofErr w:type="spellEnd"/>
      <w:r>
        <w:rPr>
          <w:bCs/>
          <w:color w:val="222A35"/>
          <w:sz w:val="18"/>
          <w:szCs w:val="18"/>
        </w:rPr>
        <w:t xml:space="preserve"> </w:t>
      </w:r>
      <w:proofErr w:type="spellStart"/>
      <w:r>
        <w:rPr>
          <w:bCs/>
          <w:color w:val="222A35"/>
          <w:sz w:val="18"/>
          <w:szCs w:val="18"/>
        </w:rPr>
        <w:t>rodzica</w:t>
      </w:r>
      <w:proofErr w:type="spellEnd"/>
      <w:r>
        <w:rPr>
          <w:bCs/>
          <w:color w:val="222A35"/>
          <w:sz w:val="18"/>
          <w:szCs w:val="18"/>
        </w:rPr>
        <w:t xml:space="preserve">/ </w:t>
      </w:r>
      <w:proofErr w:type="spellStart"/>
      <w:r>
        <w:rPr>
          <w:bCs/>
          <w:color w:val="222A35"/>
          <w:sz w:val="18"/>
          <w:szCs w:val="18"/>
        </w:rPr>
        <w:t>prawnego</w:t>
      </w:r>
      <w:proofErr w:type="spellEnd"/>
      <w:r>
        <w:rPr>
          <w:bCs/>
          <w:color w:val="222A35"/>
          <w:sz w:val="18"/>
          <w:szCs w:val="18"/>
        </w:rPr>
        <w:t xml:space="preserve"> </w:t>
      </w:r>
      <w:proofErr w:type="spellStart"/>
      <w:r>
        <w:rPr>
          <w:bCs/>
          <w:color w:val="222A35"/>
          <w:sz w:val="18"/>
          <w:szCs w:val="18"/>
        </w:rPr>
        <w:t>opiekuna</w:t>
      </w:r>
      <w:proofErr w:type="spellEnd"/>
    </w:p>
    <w:p w14:paraId="51DE00DF" w14:textId="77777777" w:rsidR="00A175CA" w:rsidRDefault="00A175CA">
      <w:pPr>
        <w:jc w:val="both"/>
        <w:rPr>
          <w:bCs/>
          <w:color w:val="222A35"/>
        </w:rPr>
      </w:pPr>
    </w:p>
    <w:p w14:paraId="4CD45D34" w14:textId="77F1E211" w:rsidR="00A175CA" w:rsidRDefault="00A175CA">
      <w:pPr>
        <w:pStyle w:val="Akapitzlist1"/>
        <w:numPr>
          <w:ilvl w:val="0"/>
          <w:numId w:val="7"/>
        </w:numPr>
        <w:ind w:left="426" w:firstLine="0"/>
        <w:jc w:val="both"/>
        <w:rPr>
          <w:bCs/>
          <w:color w:val="222A35"/>
          <w:lang w:val="pl-PL"/>
        </w:rPr>
      </w:pPr>
      <w:r>
        <w:rPr>
          <w:b/>
          <w:bCs/>
          <w:color w:val="222A35"/>
          <w:lang w:val="pl-PL"/>
        </w:rPr>
        <w:t>wyrażam zgodę/nie wyrażam zgody</w:t>
      </w:r>
      <w:r>
        <w:rPr>
          <w:rStyle w:val="Odwoanieprzypisudolnego1"/>
          <w:color w:val="222A35"/>
        </w:rPr>
        <w:footnoteReference w:id="1"/>
      </w:r>
      <w:r>
        <w:rPr>
          <w:bCs/>
          <w:color w:val="222A35"/>
          <w:lang w:val="pl-PL"/>
        </w:rPr>
        <w:t xml:space="preserve"> na umieszczenie na stronie internetowej </w:t>
      </w:r>
      <w:r w:rsidR="000D4225">
        <w:rPr>
          <w:bCs/>
          <w:color w:val="222A35"/>
          <w:lang w:val="pl-PL"/>
        </w:rPr>
        <w:t xml:space="preserve">Szkoły Podstawowej im. </w:t>
      </w:r>
      <w:r w:rsidR="008F572E">
        <w:rPr>
          <w:bCs/>
          <w:color w:val="222A35"/>
          <w:lang w:val="pl-PL"/>
        </w:rPr>
        <w:t>Ś</w:t>
      </w:r>
      <w:r w:rsidR="000D4225">
        <w:rPr>
          <w:bCs/>
          <w:color w:val="222A35"/>
          <w:lang w:val="pl-PL"/>
        </w:rPr>
        <w:t xml:space="preserve">w. Kazimierza Jagiellończyka w Bańskiej Niżnej </w:t>
      </w:r>
      <w:r w:rsidR="0042219C">
        <w:rPr>
          <w:bCs/>
          <w:color w:val="222A35"/>
          <w:lang w:val="pl-PL"/>
        </w:rPr>
        <w:t xml:space="preserve">i </w:t>
      </w:r>
      <w:r>
        <w:rPr>
          <w:bCs/>
          <w:color w:val="222A35"/>
          <w:lang w:val="pl-PL"/>
        </w:rPr>
        <w:t>Urzędu Gminy Szaflary</w:t>
      </w:r>
      <w:r w:rsidR="00654800">
        <w:rPr>
          <w:bCs/>
          <w:color w:val="222A35"/>
          <w:lang w:val="pl-PL"/>
        </w:rPr>
        <w:t xml:space="preserve"> </w:t>
      </w:r>
      <w:r>
        <w:rPr>
          <w:bCs/>
          <w:color w:val="222A35"/>
          <w:lang w:val="pl-PL"/>
        </w:rPr>
        <w:t>zdjęć zawierających wizerunek mojego dziecka, zarejestrowanych podczas uroczystego zakończenia konkursu.</w:t>
      </w:r>
    </w:p>
    <w:p w14:paraId="0A0866D7" w14:textId="77777777" w:rsidR="00A175CA" w:rsidRDefault="00A175CA">
      <w:pPr>
        <w:pStyle w:val="Akapitzlist1"/>
        <w:ind w:left="426"/>
        <w:jc w:val="both"/>
        <w:rPr>
          <w:color w:val="222A35"/>
          <w:lang w:val="pl-PL"/>
        </w:rPr>
      </w:pPr>
    </w:p>
    <w:p w14:paraId="7F5DFC80" w14:textId="77777777" w:rsidR="00A175CA" w:rsidRDefault="00A175CA">
      <w:pPr>
        <w:jc w:val="right"/>
        <w:rPr>
          <w:bCs/>
          <w:color w:val="222A35"/>
        </w:rPr>
      </w:pPr>
      <w:r>
        <w:rPr>
          <w:bCs/>
          <w:color w:val="222A35"/>
        </w:rPr>
        <w:t>………………………………………………..</w:t>
      </w:r>
    </w:p>
    <w:p w14:paraId="53ACB5C2" w14:textId="77777777" w:rsidR="00A175CA" w:rsidRDefault="00A175CA">
      <w:pPr>
        <w:ind w:left="4248" w:firstLine="708"/>
        <w:jc w:val="center"/>
        <w:rPr>
          <w:bCs/>
          <w:color w:val="222A35"/>
          <w:sz w:val="18"/>
          <w:szCs w:val="18"/>
        </w:rPr>
      </w:pPr>
      <w:proofErr w:type="spellStart"/>
      <w:r>
        <w:rPr>
          <w:bCs/>
          <w:color w:val="222A35"/>
          <w:sz w:val="18"/>
          <w:szCs w:val="18"/>
        </w:rPr>
        <w:t>Podpis</w:t>
      </w:r>
      <w:proofErr w:type="spellEnd"/>
      <w:r>
        <w:rPr>
          <w:bCs/>
          <w:color w:val="222A35"/>
          <w:sz w:val="18"/>
          <w:szCs w:val="18"/>
        </w:rPr>
        <w:t xml:space="preserve"> </w:t>
      </w:r>
      <w:proofErr w:type="spellStart"/>
      <w:r>
        <w:rPr>
          <w:bCs/>
          <w:color w:val="222A35"/>
          <w:sz w:val="18"/>
          <w:szCs w:val="18"/>
        </w:rPr>
        <w:t>rodzica</w:t>
      </w:r>
      <w:proofErr w:type="spellEnd"/>
      <w:r>
        <w:rPr>
          <w:bCs/>
          <w:color w:val="222A35"/>
          <w:sz w:val="18"/>
          <w:szCs w:val="18"/>
        </w:rPr>
        <w:t xml:space="preserve">/ </w:t>
      </w:r>
      <w:proofErr w:type="spellStart"/>
      <w:r>
        <w:rPr>
          <w:bCs/>
          <w:color w:val="222A35"/>
          <w:sz w:val="18"/>
          <w:szCs w:val="18"/>
        </w:rPr>
        <w:t>prawnego</w:t>
      </w:r>
      <w:proofErr w:type="spellEnd"/>
      <w:r>
        <w:rPr>
          <w:bCs/>
          <w:color w:val="222A35"/>
          <w:sz w:val="18"/>
          <w:szCs w:val="18"/>
        </w:rPr>
        <w:t xml:space="preserve"> </w:t>
      </w:r>
      <w:proofErr w:type="spellStart"/>
      <w:r>
        <w:rPr>
          <w:bCs/>
          <w:color w:val="222A35"/>
          <w:sz w:val="18"/>
          <w:szCs w:val="18"/>
        </w:rPr>
        <w:t>opiekuna</w:t>
      </w:r>
      <w:proofErr w:type="spellEnd"/>
    </w:p>
    <w:p w14:paraId="23C5A5AD" w14:textId="77777777" w:rsidR="00A175CA" w:rsidRDefault="00A175CA">
      <w:pPr>
        <w:jc w:val="both"/>
        <w:rPr>
          <w:bCs/>
          <w:color w:val="222A35"/>
        </w:rPr>
      </w:pPr>
    </w:p>
    <w:p w14:paraId="70719B49" w14:textId="77777777" w:rsidR="00A175CA" w:rsidRDefault="00A175CA">
      <w:pPr>
        <w:pStyle w:val="Akapitzlist1"/>
        <w:numPr>
          <w:ilvl w:val="0"/>
          <w:numId w:val="6"/>
        </w:numPr>
        <w:ind w:left="426" w:firstLine="0"/>
        <w:jc w:val="both"/>
        <w:rPr>
          <w:bCs/>
          <w:color w:val="222A35"/>
          <w:lang w:val="pl-PL"/>
        </w:rPr>
      </w:pPr>
      <w:r>
        <w:rPr>
          <w:bCs/>
          <w:color w:val="222A35"/>
          <w:lang w:val="pl-PL"/>
        </w:rPr>
        <w:t xml:space="preserve">Oświadczam, że </w:t>
      </w:r>
      <w:r>
        <w:rPr>
          <w:b/>
          <w:bCs/>
          <w:color w:val="222A35"/>
          <w:lang w:val="pl-PL"/>
        </w:rPr>
        <w:t>zapoznałem/zapoznałam</w:t>
      </w:r>
      <w:r>
        <w:rPr>
          <w:b/>
          <w:bCs/>
          <w:color w:val="222A35"/>
          <w:vertAlign w:val="superscript"/>
          <w:lang w:val="pl-PL"/>
        </w:rPr>
        <w:t>1</w:t>
      </w:r>
      <w:r>
        <w:rPr>
          <w:bCs/>
          <w:color w:val="222A35"/>
          <w:lang w:val="pl-PL"/>
        </w:rPr>
        <w:t xml:space="preserve"> się z regulaminem Konkursu i akceptuję jego postanowienia.</w:t>
      </w:r>
    </w:p>
    <w:p w14:paraId="515F3DA0" w14:textId="77777777" w:rsidR="00175416" w:rsidRDefault="00A175CA" w:rsidP="00175416">
      <w:pPr>
        <w:jc w:val="right"/>
        <w:rPr>
          <w:bCs/>
          <w:color w:val="222A35"/>
        </w:rPr>
      </w:pPr>
      <w:r>
        <w:rPr>
          <w:bCs/>
          <w:color w:val="222A35"/>
        </w:rPr>
        <w:t>………………………………………………..</w:t>
      </w:r>
    </w:p>
    <w:p w14:paraId="4DCBF193" w14:textId="77777777" w:rsidR="00A175CA" w:rsidRPr="00175416" w:rsidRDefault="00A175CA" w:rsidP="00175416">
      <w:pPr>
        <w:jc w:val="right"/>
        <w:rPr>
          <w:bCs/>
          <w:color w:val="222A35"/>
        </w:rPr>
      </w:pPr>
      <w:proofErr w:type="spellStart"/>
      <w:r>
        <w:rPr>
          <w:bCs/>
          <w:color w:val="222A35"/>
          <w:sz w:val="18"/>
          <w:szCs w:val="18"/>
        </w:rPr>
        <w:t>Podpis</w:t>
      </w:r>
      <w:proofErr w:type="spellEnd"/>
      <w:r>
        <w:rPr>
          <w:bCs/>
          <w:color w:val="222A35"/>
          <w:sz w:val="18"/>
          <w:szCs w:val="18"/>
        </w:rPr>
        <w:t xml:space="preserve"> </w:t>
      </w:r>
      <w:proofErr w:type="spellStart"/>
      <w:r>
        <w:rPr>
          <w:bCs/>
          <w:color w:val="222A35"/>
          <w:sz w:val="18"/>
          <w:szCs w:val="18"/>
        </w:rPr>
        <w:t>rodzica</w:t>
      </w:r>
      <w:proofErr w:type="spellEnd"/>
      <w:r>
        <w:rPr>
          <w:bCs/>
          <w:color w:val="222A35"/>
          <w:sz w:val="18"/>
          <w:szCs w:val="18"/>
        </w:rPr>
        <w:t xml:space="preserve">/ </w:t>
      </w:r>
      <w:proofErr w:type="spellStart"/>
      <w:r>
        <w:rPr>
          <w:bCs/>
          <w:color w:val="222A35"/>
          <w:sz w:val="18"/>
          <w:szCs w:val="18"/>
        </w:rPr>
        <w:t>prawnego</w:t>
      </w:r>
      <w:proofErr w:type="spellEnd"/>
      <w:r>
        <w:rPr>
          <w:bCs/>
          <w:color w:val="222A35"/>
          <w:sz w:val="18"/>
          <w:szCs w:val="18"/>
        </w:rPr>
        <w:t xml:space="preserve"> </w:t>
      </w:r>
      <w:proofErr w:type="spellStart"/>
      <w:r>
        <w:rPr>
          <w:bCs/>
          <w:color w:val="222A35"/>
          <w:sz w:val="18"/>
          <w:szCs w:val="18"/>
        </w:rPr>
        <w:t>opiekuna</w:t>
      </w:r>
      <w:proofErr w:type="spellEnd"/>
    </w:p>
    <w:sectPr w:rsidR="00A175CA" w:rsidRPr="00175416" w:rsidSect="00657F7C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FE01F" w14:textId="77777777" w:rsidR="008F75DF" w:rsidRDefault="008F75DF">
      <w:r>
        <w:separator/>
      </w:r>
    </w:p>
  </w:endnote>
  <w:endnote w:type="continuationSeparator" w:id="0">
    <w:p w14:paraId="1C4B95DA" w14:textId="77777777" w:rsidR="008F75DF" w:rsidRDefault="008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4A5B" w14:textId="77777777" w:rsidR="008F75DF" w:rsidRDefault="008F75DF">
      <w:r>
        <w:separator/>
      </w:r>
    </w:p>
  </w:footnote>
  <w:footnote w:type="continuationSeparator" w:id="0">
    <w:p w14:paraId="6EF05EAC" w14:textId="77777777" w:rsidR="008F75DF" w:rsidRDefault="008F75DF">
      <w:r>
        <w:continuationSeparator/>
      </w:r>
    </w:p>
  </w:footnote>
  <w:footnote w:id="1">
    <w:p w14:paraId="6397A836" w14:textId="77777777" w:rsidR="00A175CA" w:rsidRDefault="00A175CA">
      <w:r>
        <w:rPr>
          <w:rStyle w:val="Znakiprzypiswdolnych"/>
        </w:rPr>
        <w:footnoteRef/>
      </w:r>
    </w:p>
    <w:p w14:paraId="4C1CFFD3" w14:textId="77777777" w:rsidR="00A175CA" w:rsidRDefault="00A175CA">
      <w:pPr>
        <w:pStyle w:val="Tekstprzypisudolnego1"/>
        <w:pageBreakBefore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niepotrzebne skreślić</w:t>
      </w:r>
    </w:p>
    <w:p w14:paraId="0F8F2430" w14:textId="77777777" w:rsidR="00A175CA" w:rsidRDefault="00A175CA">
      <w:pPr>
        <w:pStyle w:val="Tekstprzypisudolnego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7C"/>
    <w:rsid w:val="000D4225"/>
    <w:rsid w:val="001737E9"/>
    <w:rsid w:val="00175416"/>
    <w:rsid w:val="00184A6F"/>
    <w:rsid w:val="001A212D"/>
    <w:rsid w:val="00234A4B"/>
    <w:rsid w:val="00273351"/>
    <w:rsid w:val="0029672C"/>
    <w:rsid w:val="003F6F62"/>
    <w:rsid w:val="0042219C"/>
    <w:rsid w:val="0042574A"/>
    <w:rsid w:val="00505175"/>
    <w:rsid w:val="00581E3A"/>
    <w:rsid w:val="00623075"/>
    <w:rsid w:val="006517BC"/>
    <w:rsid w:val="00654800"/>
    <w:rsid w:val="00657F7C"/>
    <w:rsid w:val="00772B02"/>
    <w:rsid w:val="007B588B"/>
    <w:rsid w:val="008222BE"/>
    <w:rsid w:val="008F572E"/>
    <w:rsid w:val="008F75DF"/>
    <w:rsid w:val="009002A9"/>
    <w:rsid w:val="00904A5D"/>
    <w:rsid w:val="00920499"/>
    <w:rsid w:val="00A175CA"/>
    <w:rsid w:val="00AD0FEE"/>
    <w:rsid w:val="00AF2DCD"/>
    <w:rsid w:val="00B70839"/>
    <w:rsid w:val="00B755CD"/>
    <w:rsid w:val="00B8004A"/>
    <w:rsid w:val="00BF51AE"/>
    <w:rsid w:val="00C12CDD"/>
    <w:rsid w:val="00CC7D66"/>
    <w:rsid w:val="00E11E9D"/>
    <w:rsid w:val="00E87386"/>
    <w:rsid w:val="00F16E14"/>
    <w:rsid w:val="00F3528E"/>
    <w:rsid w:val="00FA152A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18C96"/>
  <w15:chartTrackingRefBased/>
  <w15:docId w15:val="{F36BE734-4EB2-4E2C-A3B7-F505E0D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74" w:firstLine="0"/>
      <w:jc w:val="center"/>
      <w:outlineLvl w:val="1"/>
    </w:pPr>
    <w:rPr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kypetbinnertext">
    <w:name w:val="skype_tb_inner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sz w:val="24"/>
      <w:szCs w:val="24"/>
      <w:lang w:val="en-US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b/>
      <w:sz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Domylnaczcionkaakapitu3">
    <w:name w:val="Domyślna czcionka akapitu3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he-IL" w:bidi="he-IL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kern w:val="1"/>
      <w:sz w:val="18"/>
      <w:szCs w:val="18"/>
      <w:lang w:val="en-US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</w:pPr>
    <w:rPr>
      <w:lang w:val="pl-P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rFonts w:ascii="Calibri" w:hAnsi="Calibri" w:cs="Calibri"/>
      <w:sz w:val="20"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31">
    <w:name w:val="Tekst podstawowy 31"/>
    <w:basedOn w:val="Normalny"/>
    <w:pPr>
      <w:widowControl w:val="0"/>
      <w:spacing w:line="100" w:lineRule="atLeast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flar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n.szafl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1.3.3.doc</vt:lpstr>
    </vt:vector>
  </TitlesOfParts>
  <Company/>
  <LinksUpToDate>false</LinksUpToDate>
  <CharactersWithSpaces>5274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https://szaflary.pl/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1.3.3.doc</dc:title>
  <dc:subject/>
  <dc:creator>a.pawlikowska</dc:creator>
  <cp:keywords/>
  <cp:lastModifiedBy>hp</cp:lastModifiedBy>
  <cp:revision>2</cp:revision>
  <cp:lastPrinted>2020-01-02T11:26:00Z</cp:lastPrinted>
  <dcterms:created xsi:type="dcterms:W3CDTF">2022-01-03T12:19:00Z</dcterms:created>
  <dcterms:modified xsi:type="dcterms:W3CDTF">2022-01-03T12:19:00Z</dcterms:modified>
</cp:coreProperties>
</file>