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0021" w14:textId="7A01C866" w:rsidR="00A175CA" w:rsidRDefault="007B588B">
      <w:pPr>
        <w:jc w:val="center"/>
        <w:rPr>
          <w:bCs/>
          <w:color w:val="222A35"/>
          <w:sz w:val="32"/>
          <w:szCs w:val="32"/>
          <w:lang w:val="pl-PL"/>
        </w:rPr>
      </w:pPr>
      <w:r w:rsidRPr="005E1897">
        <w:rPr>
          <w:bCs/>
          <w:color w:val="000000" w:themeColor="text1"/>
          <w:sz w:val="32"/>
          <w:szCs w:val="32"/>
          <w:lang w:val="pl-PL"/>
        </w:rPr>
        <w:t>XXI</w:t>
      </w:r>
      <w:r w:rsidR="0025314D">
        <w:rPr>
          <w:bCs/>
          <w:color w:val="000000" w:themeColor="text1"/>
          <w:sz w:val="32"/>
          <w:szCs w:val="32"/>
          <w:lang w:val="pl-PL"/>
        </w:rPr>
        <w:t>V</w:t>
      </w:r>
      <w:r w:rsidR="00A175CA" w:rsidRPr="002804E5">
        <w:rPr>
          <w:bCs/>
          <w:color w:val="00B050"/>
          <w:sz w:val="32"/>
          <w:szCs w:val="32"/>
          <w:lang w:val="pl-PL"/>
        </w:rPr>
        <w:t xml:space="preserve"> </w:t>
      </w:r>
      <w:r w:rsidR="00A175CA">
        <w:rPr>
          <w:bCs/>
          <w:color w:val="222A35"/>
          <w:sz w:val="32"/>
          <w:szCs w:val="32"/>
          <w:lang w:val="pl-PL"/>
        </w:rPr>
        <w:t xml:space="preserve"> EDYCJA KONKURSU PLASTYCZNEGO</w:t>
      </w:r>
    </w:p>
    <w:p w14:paraId="474F00BA" w14:textId="47B23714" w:rsidR="00A175CA" w:rsidRDefault="00A175CA">
      <w:pPr>
        <w:jc w:val="center"/>
        <w:rPr>
          <w:b/>
          <w:bCs/>
          <w:i/>
          <w:color w:val="222A35"/>
          <w:sz w:val="36"/>
          <w:szCs w:val="36"/>
          <w:lang w:val="pl-PL"/>
        </w:rPr>
      </w:pPr>
      <w:r>
        <w:rPr>
          <w:b/>
          <w:bCs/>
          <w:color w:val="222A35"/>
          <w:sz w:val="28"/>
          <w:szCs w:val="28"/>
          <w:lang w:val="pl-PL"/>
        </w:rPr>
        <w:br/>
      </w:r>
      <w:r w:rsidR="007C79D9">
        <w:rPr>
          <w:b/>
          <w:bCs/>
          <w:i/>
          <w:color w:val="222A35"/>
          <w:sz w:val="36"/>
          <w:szCs w:val="36"/>
          <w:lang w:val="pl-PL"/>
        </w:rPr>
        <w:t>„</w:t>
      </w:r>
      <w:r>
        <w:rPr>
          <w:b/>
          <w:bCs/>
          <w:i/>
          <w:color w:val="222A35"/>
          <w:sz w:val="36"/>
          <w:szCs w:val="36"/>
          <w:lang w:val="pl-PL"/>
        </w:rPr>
        <w:t>Kto tu rządzi? Praca sołtysa i rady sołeckiej w naszej wsi</w:t>
      </w:r>
      <w:r w:rsidR="007C79D9">
        <w:rPr>
          <w:b/>
          <w:bCs/>
          <w:i/>
          <w:color w:val="222A35"/>
          <w:sz w:val="36"/>
          <w:szCs w:val="36"/>
          <w:lang w:val="pl-PL"/>
        </w:rPr>
        <w:t>”</w:t>
      </w:r>
    </w:p>
    <w:p w14:paraId="3CDBBA75" w14:textId="77777777" w:rsidR="00A175CA" w:rsidRDefault="00A175CA">
      <w:pPr>
        <w:jc w:val="center"/>
        <w:rPr>
          <w:color w:val="222A35"/>
          <w:lang w:val="pl-PL"/>
        </w:rPr>
      </w:pPr>
    </w:p>
    <w:p w14:paraId="548D0101" w14:textId="77777777" w:rsidR="00A175CA" w:rsidRDefault="00A175CA">
      <w:pPr>
        <w:pStyle w:val="Tekstpodstawowy"/>
        <w:rPr>
          <w:b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>ORGANIZATOR:</w:t>
      </w:r>
    </w:p>
    <w:p w14:paraId="406C6FC9" w14:textId="181FEBC8" w:rsidR="00A175CA" w:rsidRDefault="00A175CA">
      <w:pPr>
        <w:pStyle w:val="Tekstpodstawowy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Szkoła Podstawowa im. </w:t>
      </w:r>
      <w:r w:rsidR="008F572E">
        <w:rPr>
          <w:color w:val="222A35"/>
          <w:sz w:val="26"/>
          <w:szCs w:val="26"/>
          <w:lang w:val="pl-PL"/>
        </w:rPr>
        <w:t>Ś</w:t>
      </w:r>
      <w:r>
        <w:rPr>
          <w:color w:val="222A35"/>
          <w:sz w:val="26"/>
          <w:szCs w:val="26"/>
          <w:lang w:val="pl-PL"/>
        </w:rPr>
        <w:t>w. Kazimierza Jagiellończyka w Bańskiej Niżnej</w:t>
      </w:r>
    </w:p>
    <w:p w14:paraId="1B09457E" w14:textId="77777777" w:rsidR="00A175CA" w:rsidRDefault="00A175CA">
      <w:pPr>
        <w:jc w:val="both"/>
        <w:rPr>
          <w:b/>
          <w:color w:val="222A35"/>
          <w:sz w:val="26"/>
          <w:szCs w:val="26"/>
          <w:lang w:val="pl-PL"/>
        </w:rPr>
      </w:pPr>
    </w:p>
    <w:p w14:paraId="4DBBB396" w14:textId="77777777" w:rsidR="00A175CA" w:rsidRDefault="00A175CA">
      <w:pPr>
        <w:jc w:val="both"/>
        <w:rPr>
          <w:b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>WSPÓŁORGANIZATOR:</w:t>
      </w:r>
    </w:p>
    <w:p w14:paraId="34E55FE7" w14:textId="77777777" w:rsidR="00A175CA" w:rsidRDefault="00A175CA">
      <w:pPr>
        <w:pStyle w:val="Tekstpodstawowy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Rada Sołecka wsi Bańska Niżna</w:t>
      </w:r>
    </w:p>
    <w:p w14:paraId="5E9CF5A9" w14:textId="77777777" w:rsidR="00A175CA" w:rsidRDefault="00A175CA">
      <w:pPr>
        <w:pStyle w:val="Tekstpodstawowy"/>
        <w:rPr>
          <w:color w:val="222A35"/>
          <w:sz w:val="26"/>
          <w:szCs w:val="26"/>
          <w:lang w:val="pl-PL"/>
        </w:rPr>
      </w:pPr>
    </w:p>
    <w:p w14:paraId="46893EF1" w14:textId="77777777" w:rsidR="00A175CA" w:rsidRDefault="00A175CA">
      <w:pPr>
        <w:jc w:val="both"/>
        <w:rPr>
          <w:b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>PATRONAT HONOROWY:</w:t>
      </w:r>
    </w:p>
    <w:p w14:paraId="1A4088A2" w14:textId="77777777" w:rsidR="00A175CA" w:rsidRPr="00273351" w:rsidRDefault="00A175CA">
      <w:pPr>
        <w:jc w:val="both"/>
        <w:rPr>
          <w:color w:val="222222"/>
          <w:szCs w:val="26"/>
          <w:lang w:val="pl-PL"/>
        </w:rPr>
      </w:pPr>
      <w:r w:rsidRPr="00273351">
        <w:rPr>
          <w:color w:val="222222"/>
          <w:szCs w:val="26"/>
          <w:lang w:val="pl-PL"/>
        </w:rPr>
        <w:t>Małopolskie Stowarzyszenie Sołtysów</w:t>
      </w:r>
    </w:p>
    <w:p w14:paraId="38C6639A" w14:textId="77777777" w:rsidR="00A175CA" w:rsidRDefault="00A175CA">
      <w:pPr>
        <w:jc w:val="both"/>
        <w:rPr>
          <w:b/>
          <w:color w:val="222A35"/>
          <w:sz w:val="26"/>
          <w:szCs w:val="26"/>
          <w:lang w:val="pl-PL"/>
        </w:rPr>
      </w:pPr>
    </w:p>
    <w:p w14:paraId="2DE7DFFE" w14:textId="77777777" w:rsidR="00A175CA" w:rsidRDefault="00A175CA">
      <w:pPr>
        <w:pStyle w:val="Tekstpodstawowy"/>
        <w:rPr>
          <w:b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 xml:space="preserve">CELE: </w:t>
      </w:r>
    </w:p>
    <w:p w14:paraId="3388CCF8" w14:textId="77777777" w:rsidR="00A175CA" w:rsidRDefault="00A175CA">
      <w:pPr>
        <w:pStyle w:val="Tekstpodstawowy"/>
        <w:numPr>
          <w:ilvl w:val="0"/>
          <w:numId w:val="3"/>
        </w:numPr>
        <w:tabs>
          <w:tab w:val="left" w:pos="360"/>
        </w:tabs>
        <w:jc w:val="left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zainteresowanie dzieci pracą samorządu w ich miejscu zamieszkania</w:t>
      </w:r>
    </w:p>
    <w:p w14:paraId="222C1AB1" w14:textId="77777777" w:rsidR="00A175CA" w:rsidRDefault="00A175CA">
      <w:pPr>
        <w:pStyle w:val="Tekstpodstawowy"/>
        <w:numPr>
          <w:ilvl w:val="0"/>
          <w:numId w:val="3"/>
        </w:numPr>
        <w:tabs>
          <w:tab w:val="left" w:pos="360"/>
        </w:tabs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budzenie szacunku dla pracy sołtysa</w:t>
      </w:r>
    </w:p>
    <w:p w14:paraId="1108AE8D" w14:textId="77777777" w:rsidR="00A175CA" w:rsidRDefault="00A175CA">
      <w:pPr>
        <w:pStyle w:val="Tekstpodstawowy"/>
        <w:numPr>
          <w:ilvl w:val="0"/>
          <w:numId w:val="3"/>
        </w:numPr>
        <w:tabs>
          <w:tab w:val="left" w:pos="360"/>
        </w:tabs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propagowanie dokonań sołtysów – społeczników</w:t>
      </w:r>
    </w:p>
    <w:p w14:paraId="151D1E2F" w14:textId="77777777" w:rsidR="00A175CA" w:rsidRDefault="00A175CA">
      <w:pPr>
        <w:pStyle w:val="Tekstpodstawowy"/>
        <w:numPr>
          <w:ilvl w:val="0"/>
          <w:numId w:val="3"/>
        </w:numPr>
        <w:tabs>
          <w:tab w:val="left" w:pos="360"/>
        </w:tabs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rozwijanie u dzieci wrażliwości estetycznej i umiejętności plastycznych</w:t>
      </w:r>
    </w:p>
    <w:p w14:paraId="191BA514" w14:textId="77777777" w:rsidR="00A175CA" w:rsidRDefault="00A175CA">
      <w:pPr>
        <w:jc w:val="both"/>
        <w:rPr>
          <w:color w:val="222A35"/>
          <w:sz w:val="26"/>
          <w:szCs w:val="26"/>
          <w:u w:val="single"/>
          <w:lang w:val="pl-PL"/>
        </w:rPr>
      </w:pPr>
    </w:p>
    <w:p w14:paraId="5498A5FD" w14:textId="77777777" w:rsidR="00A175CA" w:rsidRDefault="00A175CA">
      <w:pPr>
        <w:jc w:val="both"/>
        <w:rPr>
          <w:b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 xml:space="preserve">ADRESAT KONKURSU: </w:t>
      </w:r>
    </w:p>
    <w:p w14:paraId="7F24BDD0" w14:textId="544EEBFE" w:rsidR="00A175CA" w:rsidRDefault="00A175CA">
      <w:pPr>
        <w:numPr>
          <w:ilvl w:val="0"/>
          <w:numId w:val="4"/>
        </w:numPr>
        <w:tabs>
          <w:tab w:val="left" w:pos="360"/>
        </w:tabs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uczennice i uczniowie </w:t>
      </w:r>
      <w:r w:rsidR="00F16E14" w:rsidRPr="00F16E14">
        <w:rPr>
          <w:b/>
          <w:bCs/>
          <w:color w:val="222A35"/>
          <w:sz w:val="26"/>
          <w:szCs w:val="26"/>
          <w:lang w:val="pl-PL"/>
        </w:rPr>
        <w:t>przedszkoli i</w:t>
      </w:r>
      <w:r w:rsidR="00F16E14">
        <w:rPr>
          <w:color w:val="222A35"/>
          <w:sz w:val="26"/>
          <w:szCs w:val="26"/>
          <w:lang w:val="pl-PL"/>
        </w:rPr>
        <w:t xml:space="preserve"> </w:t>
      </w:r>
      <w:r>
        <w:rPr>
          <w:b/>
          <w:color w:val="222A35"/>
          <w:sz w:val="26"/>
          <w:szCs w:val="26"/>
          <w:lang w:val="pl-PL"/>
        </w:rPr>
        <w:t xml:space="preserve">szkół podstawowych z małych miejscowości </w:t>
      </w:r>
    </w:p>
    <w:p w14:paraId="7DA04477" w14:textId="77777777" w:rsidR="00A175CA" w:rsidRPr="00B70839" w:rsidRDefault="00A175CA" w:rsidP="00B70839">
      <w:pPr>
        <w:jc w:val="both"/>
        <w:rPr>
          <w:rStyle w:val="Pogrubienie"/>
          <w:bCs w:val="0"/>
          <w:color w:val="222A35"/>
          <w:sz w:val="26"/>
          <w:szCs w:val="26"/>
          <w:lang w:val="pl-PL"/>
        </w:rPr>
      </w:pPr>
    </w:p>
    <w:p w14:paraId="086F8BC2" w14:textId="77777777" w:rsidR="00A175CA" w:rsidRPr="00B70839" w:rsidRDefault="00A175CA">
      <w:pPr>
        <w:pStyle w:val="NormalnyWeb"/>
        <w:spacing w:before="0" w:after="0"/>
        <w:jc w:val="both"/>
        <w:rPr>
          <w:b/>
          <w:color w:val="FF0000"/>
          <w:sz w:val="26"/>
          <w:szCs w:val="26"/>
        </w:rPr>
      </w:pPr>
    </w:p>
    <w:p w14:paraId="3A515523" w14:textId="77777777" w:rsidR="00A175CA" w:rsidRDefault="00A175CA">
      <w:pPr>
        <w:pStyle w:val="NormalnyWeb"/>
        <w:spacing w:before="0" w:after="0"/>
        <w:jc w:val="both"/>
        <w:rPr>
          <w:b/>
          <w:color w:val="222A35"/>
          <w:sz w:val="26"/>
          <w:szCs w:val="26"/>
        </w:rPr>
      </w:pPr>
    </w:p>
    <w:p w14:paraId="5D3BFA60" w14:textId="77777777" w:rsidR="00A175CA" w:rsidRDefault="00A175CA">
      <w:pPr>
        <w:tabs>
          <w:tab w:val="left" w:pos="709"/>
        </w:tabs>
        <w:jc w:val="both"/>
        <w:rPr>
          <w:b/>
          <w:color w:val="222A35"/>
          <w:u w:val="single"/>
          <w:lang w:val="pl-PL"/>
        </w:rPr>
      </w:pPr>
      <w:r>
        <w:rPr>
          <w:b/>
          <w:bCs/>
          <w:color w:val="222A35"/>
          <w:sz w:val="26"/>
          <w:szCs w:val="26"/>
          <w:lang w:val="pl-PL"/>
        </w:rPr>
        <w:t>Tematyka:</w:t>
      </w:r>
      <w:r>
        <w:rPr>
          <w:color w:val="222A35"/>
          <w:sz w:val="26"/>
          <w:szCs w:val="26"/>
          <w:lang w:val="pl-PL"/>
        </w:rPr>
        <w:t xml:space="preserve"> </w:t>
      </w:r>
      <w:r>
        <w:rPr>
          <w:b/>
          <w:color w:val="222A35"/>
          <w:u w:val="single"/>
          <w:lang w:val="pl-PL"/>
        </w:rPr>
        <w:t>PROPAGOWANIE DOKONAŃ SOŁTYSÓW I RAD SOŁECKICH</w:t>
      </w:r>
    </w:p>
    <w:p w14:paraId="61012CD5" w14:textId="77777777" w:rsidR="00A175CA" w:rsidRDefault="00A175CA">
      <w:pPr>
        <w:ind w:left="426"/>
        <w:jc w:val="both"/>
        <w:rPr>
          <w:color w:val="222A35"/>
          <w:sz w:val="26"/>
          <w:szCs w:val="26"/>
          <w:lang w:val="pl-PL"/>
        </w:rPr>
      </w:pPr>
    </w:p>
    <w:p w14:paraId="0521E02B" w14:textId="77777777" w:rsidR="00A175CA" w:rsidRDefault="00A175CA">
      <w:pPr>
        <w:tabs>
          <w:tab w:val="left" w:pos="709"/>
        </w:tabs>
        <w:ind w:left="426"/>
        <w:jc w:val="both"/>
        <w:rPr>
          <w:b/>
          <w:color w:val="222A35"/>
          <w:sz w:val="26"/>
          <w:szCs w:val="26"/>
        </w:rPr>
      </w:pPr>
      <w:proofErr w:type="spellStart"/>
      <w:r>
        <w:rPr>
          <w:b/>
          <w:color w:val="222A35"/>
          <w:sz w:val="26"/>
          <w:szCs w:val="26"/>
        </w:rPr>
        <w:t>Kategorie</w:t>
      </w:r>
      <w:proofErr w:type="spellEnd"/>
      <w:r>
        <w:rPr>
          <w:b/>
          <w:color w:val="222A35"/>
          <w:sz w:val="26"/>
          <w:szCs w:val="26"/>
        </w:rPr>
        <w:t xml:space="preserve"> </w:t>
      </w:r>
      <w:proofErr w:type="spellStart"/>
      <w:r>
        <w:rPr>
          <w:b/>
          <w:color w:val="222A35"/>
          <w:sz w:val="26"/>
          <w:szCs w:val="26"/>
        </w:rPr>
        <w:t>wiekowe</w:t>
      </w:r>
      <w:proofErr w:type="spellEnd"/>
      <w:r>
        <w:rPr>
          <w:b/>
          <w:color w:val="222A35"/>
          <w:sz w:val="26"/>
          <w:szCs w:val="26"/>
        </w:rPr>
        <w:t>:</w:t>
      </w:r>
    </w:p>
    <w:p w14:paraId="7FA17D9A" w14:textId="4D65294E" w:rsidR="00A175CA" w:rsidRDefault="00A175CA">
      <w:pPr>
        <w:numPr>
          <w:ilvl w:val="0"/>
          <w:numId w:val="2"/>
        </w:numPr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kategoria pierwsza  - </w:t>
      </w:r>
      <w:r w:rsidR="00BF51AE" w:rsidRPr="00BF51AE">
        <w:rPr>
          <w:b/>
          <w:bCs/>
          <w:color w:val="222A35"/>
          <w:sz w:val="26"/>
          <w:szCs w:val="26"/>
          <w:lang w:val="pl-PL"/>
        </w:rPr>
        <w:t>przedszkola i</w:t>
      </w:r>
      <w:r w:rsidR="00BF51AE">
        <w:rPr>
          <w:color w:val="222A35"/>
          <w:sz w:val="26"/>
          <w:szCs w:val="26"/>
          <w:lang w:val="pl-PL"/>
        </w:rPr>
        <w:t xml:space="preserve"> </w:t>
      </w:r>
      <w:r>
        <w:rPr>
          <w:b/>
          <w:color w:val="222A35"/>
          <w:sz w:val="26"/>
          <w:szCs w:val="26"/>
          <w:lang w:val="pl-PL"/>
        </w:rPr>
        <w:t xml:space="preserve">oddziały przedszkolne </w:t>
      </w:r>
    </w:p>
    <w:p w14:paraId="715C6EAF" w14:textId="3CEE68F5" w:rsidR="00A175CA" w:rsidRDefault="00A175CA">
      <w:pPr>
        <w:numPr>
          <w:ilvl w:val="0"/>
          <w:numId w:val="2"/>
        </w:numPr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kategoria druga -  </w:t>
      </w:r>
      <w:r>
        <w:rPr>
          <w:b/>
          <w:color w:val="222A35"/>
          <w:sz w:val="26"/>
          <w:szCs w:val="26"/>
          <w:lang w:val="pl-PL"/>
        </w:rPr>
        <w:t>klasy: I - III</w:t>
      </w:r>
    </w:p>
    <w:p w14:paraId="020F2597" w14:textId="77777777" w:rsidR="00A175CA" w:rsidRDefault="00A175CA">
      <w:pPr>
        <w:numPr>
          <w:ilvl w:val="0"/>
          <w:numId w:val="2"/>
        </w:numPr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kategoria trzecia -  </w:t>
      </w:r>
      <w:r>
        <w:rPr>
          <w:b/>
          <w:color w:val="222A35"/>
          <w:sz w:val="26"/>
          <w:szCs w:val="26"/>
          <w:lang w:val="pl-PL"/>
        </w:rPr>
        <w:t>klasy: IV – V</w:t>
      </w:r>
    </w:p>
    <w:p w14:paraId="1A21C8A1" w14:textId="77777777" w:rsidR="00A175CA" w:rsidRDefault="00A175CA">
      <w:pPr>
        <w:numPr>
          <w:ilvl w:val="0"/>
          <w:numId w:val="2"/>
        </w:numPr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kategoria czwarta</w:t>
      </w:r>
      <w:r>
        <w:rPr>
          <w:b/>
          <w:color w:val="222A35"/>
          <w:sz w:val="26"/>
          <w:szCs w:val="26"/>
          <w:lang w:val="pl-PL"/>
        </w:rPr>
        <w:t xml:space="preserve">  - klasy: VI – VIII </w:t>
      </w:r>
    </w:p>
    <w:p w14:paraId="1D1A99DD" w14:textId="77777777" w:rsidR="00A175CA" w:rsidRDefault="00A175CA">
      <w:pPr>
        <w:jc w:val="both"/>
        <w:rPr>
          <w:color w:val="222A35"/>
          <w:sz w:val="26"/>
          <w:szCs w:val="26"/>
          <w:lang w:val="pl-PL"/>
        </w:rPr>
      </w:pPr>
    </w:p>
    <w:p w14:paraId="208D87CE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>Format i technika prac plastycznych</w:t>
      </w:r>
      <w:r>
        <w:rPr>
          <w:color w:val="222A35"/>
          <w:sz w:val="26"/>
          <w:szCs w:val="26"/>
          <w:lang w:val="pl-PL"/>
        </w:rPr>
        <w:t xml:space="preserve">: </w:t>
      </w:r>
    </w:p>
    <w:p w14:paraId="709FBF7A" w14:textId="77777777" w:rsidR="00A175CA" w:rsidRDefault="00A175CA">
      <w:pPr>
        <w:ind w:left="708"/>
        <w:jc w:val="both"/>
        <w:rPr>
          <w:i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wyłącznie </w:t>
      </w:r>
      <w:r>
        <w:rPr>
          <w:b/>
          <w:color w:val="222A35"/>
          <w:sz w:val="26"/>
          <w:szCs w:val="26"/>
          <w:lang w:val="pl-PL"/>
        </w:rPr>
        <w:t>A-4</w:t>
      </w:r>
      <w:r>
        <w:rPr>
          <w:color w:val="222A35"/>
          <w:sz w:val="26"/>
          <w:szCs w:val="26"/>
          <w:lang w:val="pl-PL"/>
        </w:rPr>
        <w:t xml:space="preserve">, technika dowolna (ale uwaga: </w:t>
      </w:r>
      <w:r>
        <w:rPr>
          <w:i/>
          <w:color w:val="222A35"/>
          <w:sz w:val="26"/>
          <w:szCs w:val="26"/>
          <w:u w:val="single"/>
          <w:lang w:val="pl-PL"/>
        </w:rPr>
        <w:t>prosimy nie przysyłać</w:t>
      </w:r>
      <w:r>
        <w:rPr>
          <w:i/>
          <w:color w:val="222A35"/>
          <w:sz w:val="26"/>
          <w:szCs w:val="26"/>
          <w:lang w:val="pl-PL"/>
        </w:rPr>
        <w:t xml:space="preserve"> prac wykonanych </w:t>
      </w:r>
      <w:r>
        <w:rPr>
          <w:i/>
          <w:color w:val="222A35"/>
          <w:sz w:val="26"/>
          <w:szCs w:val="26"/>
          <w:u w:val="single"/>
          <w:lang w:val="pl-PL"/>
        </w:rPr>
        <w:t>z produktów spożywczych</w:t>
      </w:r>
      <w:r>
        <w:rPr>
          <w:i/>
          <w:color w:val="222A35"/>
          <w:sz w:val="26"/>
          <w:szCs w:val="26"/>
          <w:lang w:val="pl-PL"/>
        </w:rPr>
        <w:t>, np.: ryż, kasza, itp., prac ze styropianu, prac wykonanych na szkle, a także prac przestrzennych, np. modeli, albumów, rzeźb, makiet;</w:t>
      </w:r>
      <w:r>
        <w:rPr>
          <w:i/>
          <w:color w:val="222A35"/>
          <w:sz w:val="26"/>
          <w:szCs w:val="26"/>
          <w:u w:val="single"/>
          <w:lang w:val="pl-PL"/>
        </w:rPr>
        <w:t xml:space="preserve"> prosimy nie oprawiać prac</w:t>
      </w:r>
      <w:r>
        <w:rPr>
          <w:i/>
          <w:color w:val="222A35"/>
          <w:sz w:val="26"/>
          <w:szCs w:val="26"/>
          <w:lang w:val="pl-PL"/>
        </w:rPr>
        <w:t xml:space="preserve"> w jakiekolwiek ramy; wszystkie prace powinny być zabezpieczone  </w:t>
      </w:r>
      <w:r w:rsidRPr="00B70839">
        <w:rPr>
          <w:i/>
          <w:color w:val="FF0000"/>
          <w:sz w:val="26"/>
          <w:szCs w:val="26"/>
          <w:lang w:val="pl-PL"/>
        </w:rPr>
        <w:t>foliowymi koszulkami</w:t>
      </w:r>
      <w:r>
        <w:rPr>
          <w:i/>
          <w:color w:val="222A35"/>
          <w:sz w:val="26"/>
          <w:szCs w:val="26"/>
          <w:lang w:val="pl-PL"/>
        </w:rPr>
        <w:t>)</w:t>
      </w:r>
      <w:r w:rsidR="00B70839">
        <w:rPr>
          <w:i/>
          <w:color w:val="222A35"/>
          <w:sz w:val="26"/>
          <w:szCs w:val="26"/>
          <w:lang w:val="pl-PL"/>
        </w:rPr>
        <w:t>.</w:t>
      </w:r>
    </w:p>
    <w:p w14:paraId="3B819CC3" w14:textId="77777777" w:rsidR="00A175CA" w:rsidRDefault="00A175CA">
      <w:pPr>
        <w:tabs>
          <w:tab w:val="left" w:pos="1701"/>
        </w:tabs>
        <w:jc w:val="both"/>
        <w:rPr>
          <w:i/>
          <w:color w:val="222A35"/>
          <w:sz w:val="26"/>
          <w:szCs w:val="26"/>
          <w:lang w:val="pl-PL"/>
        </w:rPr>
      </w:pPr>
    </w:p>
    <w:p w14:paraId="7667BEFA" w14:textId="77777777" w:rsidR="00A175CA" w:rsidRDefault="00A175CA">
      <w:pPr>
        <w:ind w:left="360"/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Jedna placówka może przysłać </w:t>
      </w:r>
      <w:r>
        <w:rPr>
          <w:b/>
          <w:color w:val="222A35"/>
          <w:sz w:val="26"/>
          <w:szCs w:val="26"/>
          <w:lang w:val="pl-PL"/>
        </w:rPr>
        <w:t>maksymalnie trzy</w:t>
      </w:r>
      <w:r>
        <w:rPr>
          <w:color w:val="222A35"/>
          <w:sz w:val="26"/>
          <w:szCs w:val="26"/>
          <w:lang w:val="pl-PL"/>
        </w:rPr>
        <w:t xml:space="preserve"> prace indywidualne </w:t>
      </w:r>
      <w:r>
        <w:rPr>
          <w:color w:val="222A35"/>
          <w:sz w:val="26"/>
          <w:szCs w:val="26"/>
          <w:lang w:val="pl-PL"/>
        </w:rPr>
        <w:br/>
      </w:r>
      <w:r>
        <w:rPr>
          <w:b/>
          <w:color w:val="222A35"/>
          <w:sz w:val="26"/>
          <w:szCs w:val="26"/>
          <w:lang w:val="pl-PL"/>
        </w:rPr>
        <w:t>z każdej kategorii wiekowej.</w:t>
      </w:r>
    </w:p>
    <w:p w14:paraId="05166A5F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</w:p>
    <w:p w14:paraId="47FB6134" w14:textId="524ADBE5" w:rsidR="00A175CA" w:rsidRPr="0025314D" w:rsidRDefault="00A175CA">
      <w:pPr>
        <w:ind w:left="360"/>
        <w:jc w:val="both"/>
        <w:rPr>
          <w:bCs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 xml:space="preserve">Termin </w:t>
      </w:r>
      <w:r w:rsidR="00330E6C">
        <w:rPr>
          <w:b/>
          <w:color w:val="222A35"/>
          <w:sz w:val="26"/>
          <w:szCs w:val="26"/>
          <w:lang w:val="pl-PL"/>
        </w:rPr>
        <w:t>dostarczenia</w:t>
      </w:r>
      <w:r>
        <w:rPr>
          <w:b/>
          <w:color w:val="222A35"/>
          <w:sz w:val="26"/>
          <w:szCs w:val="26"/>
          <w:lang w:val="pl-PL"/>
        </w:rPr>
        <w:t xml:space="preserve"> </w:t>
      </w:r>
      <w:r>
        <w:rPr>
          <w:color w:val="222A35"/>
          <w:sz w:val="26"/>
          <w:szCs w:val="26"/>
          <w:lang w:val="pl-PL"/>
        </w:rPr>
        <w:t>prac do organizatora</w:t>
      </w:r>
      <w:r>
        <w:rPr>
          <w:b/>
          <w:color w:val="222A35"/>
          <w:sz w:val="26"/>
          <w:szCs w:val="26"/>
          <w:lang w:val="pl-PL"/>
        </w:rPr>
        <w:t xml:space="preserve"> </w:t>
      </w:r>
      <w:r w:rsidR="007550D5" w:rsidRPr="00171908">
        <w:rPr>
          <w:b/>
          <w:bCs/>
          <w:color w:val="000000" w:themeColor="text1"/>
          <w:sz w:val="26"/>
          <w:szCs w:val="26"/>
          <w:lang w:val="pl-PL"/>
        </w:rPr>
        <w:t xml:space="preserve">do </w:t>
      </w:r>
      <w:r w:rsidR="0025314D">
        <w:rPr>
          <w:b/>
          <w:bCs/>
          <w:color w:val="000000" w:themeColor="text1"/>
          <w:sz w:val="26"/>
          <w:szCs w:val="26"/>
          <w:lang w:val="pl-PL"/>
        </w:rPr>
        <w:t>9</w:t>
      </w:r>
      <w:r w:rsidR="00FD39C3" w:rsidRPr="00171908">
        <w:rPr>
          <w:b/>
          <w:bCs/>
          <w:color w:val="000000" w:themeColor="text1"/>
          <w:sz w:val="26"/>
          <w:szCs w:val="26"/>
          <w:lang w:val="pl-PL"/>
        </w:rPr>
        <w:t xml:space="preserve"> lutego 202</w:t>
      </w:r>
      <w:r w:rsidR="0025314D">
        <w:rPr>
          <w:b/>
          <w:bCs/>
          <w:color w:val="000000" w:themeColor="text1"/>
          <w:sz w:val="26"/>
          <w:szCs w:val="26"/>
          <w:lang w:val="pl-PL"/>
        </w:rPr>
        <w:t>4</w:t>
      </w:r>
      <w:r w:rsidRPr="00171908">
        <w:rPr>
          <w:b/>
          <w:color w:val="000000" w:themeColor="text1"/>
          <w:sz w:val="26"/>
          <w:szCs w:val="26"/>
          <w:lang w:val="pl-PL"/>
        </w:rPr>
        <w:t xml:space="preserve"> r</w:t>
      </w:r>
      <w:r w:rsidR="007550D5" w:rsidRPr="00171908">
        <w:rPr>
          <w:b/>
          <w:color w:val="000000" w:themeColor="text1"/>
          <w:sz w:val="26"/>
          <w:szCs w:val="26"/>
          <w:lang w:val="pl-PL"/>
        </w:rPr>
        <w:t>.</w:t>
      </w:r>
      <w:r w:rsidR="0025314D">
        <w:rPr>
          <w:b/>
          <w:color w:val="000000" w:themeColor="text1"/>
          <w:sz w:val="26"/>
          <w:szCs w:val="26"/>
          <w:lang w:val="pl-PL"/>
        </w:rPr>
        <w:t xml:space="preserve"> </w:t>
      </w:r>
      <w:r w:rsidR="0025314D" w:rsidRPr="0025314D">
        <w:rPr>
          <w:bCs/>
          <w:color w:val="000000" w:themeColor="text1"/>
          <w:sz w:val="26"/>
          <w:szCs w:val="26"/>
          <w:lang w:val="pl-PL"/>
        </w:rPr>
        <w:t>(decyduje data stempla pocztowego).</w:t>
      </w:r>
    </w:p>
    <w:p w14:paraId="11CCE58E" w14:textId="77777777" w:rsidR="00A175CA" w:rsidRDefault="00A175CA">
      <w:pPr>
        <w:ind w:left="720"/>
        <w:jc w:val="both"/>
        <w:rPr>
          <w:color w:val="222A35"/>
          <w:sz w:val="26"/>
          <w:szCs w:val="26"/>
          <w:lang w:val="pl-PL"/>
        </w:rPr>
      </w:pPr>
    </w:p>
    <w:p w14:paraId="7C8F2E02" w14:textId="77777777" w:rsidR="00A175CA" w:rsidRDefault="00A175CA">
      <w:pPr>
        <w:ind w:left="720"/>
        <w:jc w:val="both"/>
        <w:rPr>
          <w:color w:val="222A35"/>
          <w:sz w:val="26"/>
          <w:szCs w:val="26"/>
          <w:lang w:val="pl-PL"/>
        </w:rPr>
      </w:pPr>
    </w:p>
    <w:p w14:paraId="1BE4F020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lastRenderedPageBreak/>
        <w:t xml:space="preserve">Każda </w:t>
      </w:r>
      <w:r>
        <w:rPr>
          <w:b/>
          <w:color w:val="222A35"/>
          <w:sz w:val="26"/>
          <w:szCs w:val="26"/>
          <w:lang w:val="pl-PL"/>
        </w:rPr>
        <w:t>praca</w:t>
      </w:r>
      <w:r>
        <w:rPr>
          <w:color w:val="222A35"/>
          <w:sz w:val="26"/>
          <w:szCs w:val="26"/>
          <w:lang w:val="pl-PL"/>
        </w:rPr>
        <w:t xml:space="preserve"> powinna być </w:t>
      </w:r>
      <w:r w:rsidR="001737E9">
        <w:rPr>
          <w:b/>
          <w:color w:val="222A35"/>
          <w:sz w:val="26"/>
          <w:szCs w:val="26"/>
          <w:lang w:val="pl-PL"/>
        </w:rPr>
        <w:t xml:space="preserve"> opisana</w:t>
      </w:r>
      <w:r>
        <w:rPr>
          <w:b/>
          <w:color w:val="222A35"/>
          <w:sz w:val="26"/>
          <w:szCs w:val="26"/>
          <w:lang w:val="pl-PL"/>
        </w:rPr>
        <w:t xml:space="preserve"> wg metryczki</w:t>
      </w:r>
      <w:r>
        <w:rPr>
          <w:color w:val="222A35"/>
          <w:sz w:val="26"/>
          <w:szCs w:val="26"/>
          <w:lang w:val="pl-PL"/>
        </w:rPr>
        <w:t xml:space="preserve">  (wzór: </w:t>
      </w:r>
      <w:r w:rsidR="00E11E9D">
        <w:rPr>
          <w:i/>
          <w:iCs/>
          <w:color w:val="222A35"/>
          <w:sz w:val="26"/>
          <w:szCs w:val="26"/>
          <w:lang w:val="pl-PL"/>
        </w:rPr>
        <w:t>załącznik nr 1</w:t>
      </w:r>
      <w:r w:rsidR="001737E9">
        <w:rPr>
          <w:color w:val="222A35"/>
          <w:sz w:val="26"/>
          <w:szCs w:val="26"/>
          <w:lang w:val="pl-PL"/>
        </w:rPr>
        <w:t>). Metryczkę należy wydrukować , wyciąć i umieścić</w:t>
      </w:r>
      <w:r w:rsidR="00E11E9D">
        <w:rPr>
          <w:color w:val="222A35"/>
          <w:sz w:val="26"/>
          <w:szCs w:val="26"/>
          <w:lang w:val="pl-PL"/>
        </w:rPr>
        <w:t xml:space="preserve"> z przodu pracy.</w:t>
      </w:r>
      <w:r w:rsidRPr="001737E9">
        <w:rPr>
          <w:color w:val="FF0000"/>
          <w:sz w:val="26"/>
          <w:szCs w:val="26"/>
          <w:lang w:val="pl-PL"/>
        </w:rPr>
        <w:t xml:space="preserve"> </w:t>
      </w:r>
      <w:r>
        <w:rPr>
          <w:color w:val="222A35"/>
          <w:sz w:val="26"/>
          <w:szCs w:val="26"/>
          <w:lang w:val="pl-PL"/>
        </w:rPr>
        <w:t xml:space="preserve">Prosimy </w:t>
      </w:r>
      <w:r>
        <w:rPr>
          <w:color w:val="222A35"/>
          <w:sz w:val="26"/>
          <w:szCs w:val="26"/>
          <w:u w:val="single"/>
          <w:lang w:val="pl-PL"/>
        </w:rPr>
        <w:t>nie przyklejać jej do pracy tylko wsunąć do koszulki</w:t>
      </w:r>
      <w:r>
        <w:rPr>
          <w:color w:val="222A35"/>
          <w:sz w:val="26"/>
          <w:szCs w:val="26"/>
          <w:lang w:val="pl-PL"/>
        </w:rPr>
        <w:t>.</w:t>
      </w:r>
    </w:p>
    <w:p w14:paraId="38DCB698" w14:textId="54A8BABC" w:rsidR="00A175CA" w:rsidRDefault="001737E9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Do pracy</w:t>
      </w:r>
      <w:r w:rsidR="00A175CA">
        <w:rPr>
          <w:color w:val="222A35"/>
          <w:sz w:val="26"/>
          <w:szCs w:val="26"/>
          <w:lang w:val="pl-PL"/>
        </w:rPr>
        <w:t xml:space="preserve"> powinn</w:t>
      </w:r>
      <w:r w:rsidR="002804E5">
        <w:rPr>
          <w:color w:val="222A35"/>
          <w:sz w:val="26"/>
          <w:szCs w:val="26"/>
          <w:lang w:val="pl-PL"/>
        </w:rPr>
        <w:t>a</w:t>
      </w:r>
      <w:r w:rsidR="00A175CA">
        <w:rPr>
          <w:color w:val="222A35"/>
          <w:sz w:val="26"/>
          <w:szCs w:val="26"/>
          <w:lang w:val="pl-PL"/>
        </w:rPr>
        <w:t xml:space="preserve"> być dołączon</w:t>
      </w:r>
      <w:r w:rsidR="002804E5">
        <w:rPr>
          <w:color w:val="222A35"/>
          <w:sz w:val="26"/>
          <w:szCs w:val="26"/>
          <w:lang w:val="pl-PL"/>
        </w:rPr>
        <w:t xml:space="preserve">a </w:t>
      </w:r>
      <w:r w:rsidR="002804E5" w:rsidRPr="00171908">
        <w:rPr>
          <w:color w:val="000000" w:themeColor="text1"/>
          <w:sz w:val="26"/>
          <w:szCs w:val="26"/>
          <w:lang w:val="pl-PL"/>
        </w:rPr>
        <w:t>klauzula informacyjna wobec</w:t>
      </w:r>
      <w:r w:rsidR="00A175CA" w:rsidRPr="00171908">
        <w:rPr>
          <w:b/>
          <w:color w:val="000000" w:themeColor="text1"/>
          <w:sz w:val="26"/>
          <w:szCs w:val="26"/>
          <w:lang w:val="pl-PL"/>
        </w:rPr>
        <w:t xml:space="preserve"> rodzic</w:t>
      </w:r>
      <w:r w:rsidR="002804E5" w:rsidRPr="00171908">
        <w:rPr>
          <w:b/>
          <w:color w:val="000000" w:themeColor="text1"/>
          <w:sz w:val="26"/>
          <w:szCs w:val="26"/>
          <w:lang w:val="pl-PL"/>
        </w:rPr>
        <w:t>ów</w:t>
      </w:r>
      <w:r w:rsidR="00A175CA" w:rsidRPr="00171908">
        <w:rPr>
          <w:color w:val="000000" w:themeColor="text1"/>
          <w:sz w:val="26"/>
          <w:szCs w:val="26"/>
          <w:lang w:val="pl-PL"/>
        </w:rPr>
        <w:t xml:space="preserve">/ </w:t>
      </w:r>
      <w:r w:rsidR="00A175CA" w:rsidRPr="00171908">
        <w:rPr>
          <w:b/>
          <w:bCs/>
          <w:color w:val="000000" w:themeColor="text1"/>
          <w:sz w:val="26"/>
          <w:szCs w:val="26"/>
          <w:lang w:val="pl-PL"/>
        </w:rPr>
        <w:t>prawn</w:t>
      </w:r>
      <w:r w:rsidR="002804E5" w:rsidRPr="00171908">
        <w:rPr>
          <w:b/>
          <w:bCs/>
          <w:color w:val="000000" w:themeColor="text1"/>
          <w:sz w:val="26"/>
          <w:szCs w:val="26"/>
          <w:lang w:val="pl-PL"/>
        </w:rPr>
        <w:t>ych</w:t>
      </w:r>
      <w:r w:rsidR="00A175CA" w:rsidRPr="00171908">
        <w:rPr>
          <w:b/>
          <w:bCs/>
          <w:color w:val="000000" w:themeColor="text1"/>
          <w:sz w:val="26"/>
          <w:szCs w:val="26"/>
          <w:lang w:val="pl-PL"/>
        </w:rPr>
        <w:t xml:space="preserve"> opiekun</w:t>
      </w:r>
      <w:r w:rsidR="002804E5" w:rsidRPr="00171908">
        <w:rPr>
          <w:b/>
          <w:bCs/>
          <w:color w:val="000000" w:themeColor="text1"/>
          <w:sz w:val="26"/>
          <w:szCs w:val="26"/>
          <w:lang w:val="pl-PL"/>
        </w:rPr>
        <w:t>ów</w:t>
      </w:r>
      <w:r w:rsidR="00A175CA" w:rsidRPr="00171908">
        <w:rPr>
          <w:b/>
          <w:bCs/>
          <w:color w:val="000000" w:themeColor="text1"/>
          <w:sz w:val="26"/>
          <w:szCs w:val="26"/>
          <w:lang w:val="pl-PL"/>
        </w:rPr>
        <w:t xml:space="preserve"> dziecka</w:t>
      </w:r>
      <w:r w:rsidR="00A175CA" w:rsidRPr="002804E5">
        <w:rPr>
          <w:b/>
          <w:bCs/>
          <w:color w:val="222A35"/>
          <w:sz w:val="26"/>
          <w:szCs w:val="26"/>
          <w:lang w:val="pl-PL"/>
        </w:rPr>
        <w:t xml:space="preserve"> </w:t>
      </w:r>
      <w:r w:rsidR="00A175CA">
        <w:rPr>
          <w:color w:val="222A35"/>
          <w:sz w:val="26"/>
          <w:szCs w:val="26"/>
          <w:lang w:val="pl-PL"/>
        </w:rPr>
        <w:t xml:space="preserve">(wzór: </w:t>
      </w:r>
      <w:r w:rsidR="00A175CA">
        <w:rPr>
          <w:i/>
          <w:iCs/>
          <w:color w:val="222A35"/>
          <w:sz w:val="26"/>
          <w:szCs w:val="26"/>
          <w:lang w:val="pl-PL"/>
        </w:rPr>
        <w:t>załącznik nr 2</w:t>
      </w:r>
      <w:r w:rsidR="00A175CA">
        <w:rPr>
          <w:color w:val="222A35"/>
          <w:sz w:val="26"/>
          <w:szCs w:val="26"/>
          <w:lang w:val="pl-PL"/>
        </w:rPr>
        <w:t>).</w:t>
      </w:r>
    </w:p>
    <w:p w14:paraId="0655BD30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</w:p>
    <w:p w14:paraId="2247975B" w14:textId="35D9E706" w:rsidR="00A175CA" w:rsidRPr="002804E5" w:rsidRDefault="00A175CA">
      <w:pPr>
        <w:ind w:left="360"/>
        <w:jc w:val="both"/>
        <w:rPr>
          <w:b/>
          <w:bCs/>
          <w:color w:val="00B050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>Wyniki konkursu</w:t>
      </w:r>
      <w:r>
        <w:rPr>
          <w:color w:val="222A35"/>
          <w:sz w:val="26"/>
          <w:szCs w:val="26"/>
          <w:lang w:val="pl-PL"/>
        </w:rPr>
        <w:t xml:space="preserve"> zostaną zamieszczone na stronie internetowej </w:t>
      </w:r>
      <w:r w:rsidR="0029672C">
        <w:rPr>
          <w:bCs/>
          <w:color w:val="222A35"/>
          <w:lang w:val="pl-PL"/>
        </w:rPr>
        <w:t xml:space="preserve">Szkoły Podstawowej im. </w:t>
      </w:r>
      <w:r w:rsidR="008F572E">
        <w:rPr>
          <w:bCs/>
          <w:color w:val="222A35"/>
          <w:lang w:val="pl-PL"/>
        </w:rPr>
        <w:t>Ś</w:t>
      </w:r>
      <w:r w:rsidR="0029672C">
        <w:rPr>
          <w:bCs/>
          <w:color w:val="222A35"/>
          <w:lang w:val="pl-PL"/>
        </w:rPr>
        <w:t>w. Kazimierza Jagiellończyka w Bańskiej Niżnej</w:t>
      </w:r>
      <w:r w:rsidR="00904A5D">
        <w:rPr>
          <w:color w:val="222A35"/>
          <w:sz w:val="26"/>
          <w:szCs w:val="26"/>
          <w:lang w:val="pl-PL"/>
        </w:rPr>
        <w:t xml:space="preserve"> </w:t>
      </w:r>
      <w:hyperlink r:id="rId7" w:tgtFrame="_blank" w:history="1">
        <w:r w:rsidR="00904A5D" w:rsidRPr="00904A5D">
          <w:rPr>
            <w:rStyle w:val="Hipercze"/>
            <w:color w:val="1155CC"/>
            <w:shd w:val="clear" w:color="auto" w:fill="FFFFFF"/>
          </w:rPr>
          <w:t>www.spbn.szaflary.pl</w:t>
        </w:r>
      </w:hyperlink>
      <w:r w:rsidR="00904A5D" w:rsidRPr="00904A5D">
        <w:t xml:space="preserve"> </w:t>
      </w:r>
      <w:r w:rsidR="0012381A">
        <w:t xml:space="preserve"> do </w:t>
      </w:r>
      <w:r w:rsidR="00FD39C3">
        <w:rPr>
          <w:color w:val="222A35"/>
          <w:sz w:val="26"/>
          <w:szCs w:val="26"/>
          <w:lang w:val="pl-PL"/>
        </w:rPr>
        <w:t xml:space="preserve">dnia </w:t>
      </w:r>
      <w:r w:rsidR="0025314D">
        <w:rPr>
          <w:b/>
          <w:bCs/>
          <w:color w:val="000000" w:themeColor="text1"/>
          <w:sz w:val="26"/>
          <w:szCs w:val="26"/>
          <w:lang w:val="pl-PL"/>
        </w:rPr>
        <w:t>2</w:t>
      </w:r>
      <w:r w:rsidR="0012381A">
        <w:rPr>
          <w:b/>
          <w:bCs/>
          <w:color w:val="000000" w:themeColor="text1"/>
          <w:sz w:val="26"/>
          <w:szCs w:val="26"/>
          <w:lang w:val="pl-PL"/>
        </w:rPr>
        <w:t>8</w:t>
      </w:r>
      <w:r w:rsidR="0025314D">
        <w:rPr>
          <w:b/>
          <w:bCs/>
          <w:color w:val="000000" w:themeColor="text1"/>
          <w:sz w:val="26"/>
          <w:szCs w:val="26"/>
          <w:lang w:val="pl-PL"/>
        </w:rPr>
        <w:t xml:space="preserve"> lutego</w:t>
      </w:r>
      <w:r w:rsidR="00FD39C3" w:rsidRPr="00440C17">
        <w:rPr>
          <w:b/>
          <w:bCs/>
          <w:color w:val="000000" w:themeColor="text1"/>
          <w:sz w:val="26"/>
          <w:szCs w:val="26"/>
          <w:lang w:val="pl-PL"/>
        </w:rPr>
        <w:t xml:space="preserve"> 202</w:t>
      </w:r>
      <w:r w:rsidR="0025314D">
        <w:rPr>
          <w:b/>
          <w:bCs/>
          <w:color w:val="000000" w:themeColor="text1"/>
          <w:sz w:val="26"/>
          <w:szCs w:val="26"/>
          <w:lang w:val="pl-PL"/>
        </w:rPr>
        <w:t>4</w:t>
      </w:r>
      <w:r w:rsidR="00581E3A" w:rsidRPr="00440C17">
        <w:rPr>
          <w:b/>
          <w:bCs/>
          <w:color w:val="000000" w:themeColor="text1"/>
          <w:sz w:val="26"/>
          <w:szCs w:val="26"/>
          <w:lang w:val="pl-PL"/>
        </w:rPr>
        <w:t>r.</w:t>
      </w:r>
    </w:p>
    <w:p w14:paraId="2F864B63" w14:textId="77777777" w:rsidR="00A175CA" w:rsidRDefault="00A175CA" w:rsidP="00581E3A">
      <w:pPr>
        <w:jc w:val="both"/>
        <w:rPr>
          <w:color w:val="222A35"/>
          <w:sz w:val="26"/>
          <w:szCs w:val="26"/>
          <w:lang w:val="pl-PL"/>
        </w:rPr>
      </w:pPr>
    </w:p>
    <w:p w14:paraId="4E06D9D3" w14:textId="6C883855" w:rsidR="00A175CA" w:rsidRDefault="00A175CA" w:rsidP="00581E3A">
      <w:pPr>
        <w:ind w:left="360"/>
        <w:jc w:val="both"/>
        <w:rPr>
          <w:color w:val="FF0000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Nadesłane prace pozostają do d</w:t>
      </w:r>
      <w:r w:rsidR="00581E3A">
        <w:rPr>
          <w:color w:val="222A35"/>
          <w:sz w:val="26"/>
          <w:szCs w:val="26"/>
          <w:lang w:val="pl-PL"/>
        </w:rPr>
        <w:t>yspozycji organizatorów</w:t>
      </w:r>
      <w:r>
        <w:rPr>
          <w:color w:val="222A35"/>
          <w:sz w:val="26"/>
          <w:szCs w:val="26"/>
          <w:lang w:val="pl-PL"/>
        </w:rPr>
        <w:t>.</w:t>
      </w:r>
      <w:r w:rsidR="00581E3A" w:rsidRPr="003B52F4">
        <w:rPr>
          <w:color w:val="FF0000"/>
          <w:sz w:val="26"/>
          <w:szCs w:val="26"/>
          <w:lang w:val="pl-PL"/>
        </w:rPr>
        <w:t xml:space="preserve"> </w:t>
      </w:r>
    </w:p>
    <w:p w14:paraId="7F89AD57" w14:textId="62B5EBEB" w:rsidR="00440C17" w:rsidRPr="00440C17" w:rsidRDefault="00440C17" w:rsidP="00581E3A">
      <w:pPr>
        <w:ind w:left="360"/>
        <w:jc w:val="both"/>
        <w:rPr>
          <w:color w:val="000000" w:themeColor="text1"/>
          <w:sz w:val="26"/>
          <w:szCs w:val="26"/>
          <w:lang w:val="pl-PL"/>
        </w:rPr>
      </w:pPr>
      <w:r w:rsidRPr="00440C17">
        <w:rPr>
          <w:color w:val="000000" w:themeColor="text1"/>
          <w:sz w:val="26"/>
          <w:szCs w:val="26"/>
          <w:lang w:val="pl-PL"/>
        </w:rPr>
        <w:t>O terminie i sposobie rozdania nagród organizator powiadomi placówkę telefonicznie lub drogą mailową.</w:t>
      </w:r>
    </w:p>
    <w:p w14:paraId="27331CED" w14:textId="48C9EA47" w:rsidR="00A175CA" w:rsidRDefault="00A175CA">
      <w:pPr>
        <w:jc w:val="both"/>
        <w:rPr>
          <w:color w:val="222A35"/>
          <w:sz w:val="26"/>
          <w:szCs w:val="26"/>
          <w:lang w:val="pl-PL"/>
        </w:rPr>
      </w:pPr>
    </w:p>
    <w:p w14:paraId="6EE9776D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Szkoła Podstawowa w Bańskiej Niżnej zastrzega sobie nabycie praw własności oraz majątkowych praw autorskich do wszystkich prac konkursowych i na wszystkich polach eksploatacji określonych ustawą o prawie autorskim i prawach pokrewnych (Dz. U. 2000, Nr 80, poz. 904 z późniejszymi zmianami).</w:t>
      </w:r>
    </w:p>
    <w:p w14:paraId="0D978DCE" w14:textId="5FEE8D69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Organizator konkursu zastrzega sobie prawo zmiany terminów rozstrzygnięcia konkursu, a nawet do odwołania konkursu, w przypadku zdarzeń losowych lub działania siły wyższej, co zostanie ogłoszone na stronie internetowej </w:t>
      </w:r>
      <w:r w:rsidR="008F572E">
        <w:rPr>
          <w:color w:val="222A35"/>
          <w:sz w:val="26"/>
          <w:szCs w:val="26"/>
          <w:lang w:val="pl-PL"/>
        </w:rPr>
        <w:t xml:space="preserve">Szkoły </w:t>
      </w:r>
      <w:r w:rsidR="005F316A">
        <w:rPr>
          <w:color w:val="222A35"/>
          <w:sz w:val="26"/>
          <w:szCs w:val="26"/>
          <w:lang w:val="pl-PL"/>
        </w:rPr>
        <w:t>Podstawowej w Bańskiej Niżnej.</w:t>
      </w:r>
      <w:bookmarkStart w:id="0" w:name="_GoBack"/>
      <w:bookmarkEnd w:id="0"/>
    </w:p>
    <w:p w14:paraId="0A27DF65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Biorąc udział w konkursie, uczestnik wyraża zgodę na zastosowanie się do niniejszego regulaminu.</w:t>
      </w:r>
    </w:p>
    <w:p w14:paraId="36B1EB13" w14:textId="77777777" w:rsidR="00A175CA" w:rsidRDefault="00A175CA">
      <w:pPr>
        <w:jc w:val="both"/>
        <w:rPr>
          <w:color w:val="222A35"/>
          <w:sz w:val="26"/>
          <w:szCs w:val="26"/>
          <w:lang w:val="pl-PL"/>
        </w:rPr>
      </w:pPr>
    </w:p>
    <w:p w14:paraId="62941962" w14:textId="300768E6" w:rsidR="00A175CA" w:rsidRDefault="00A175CA">
      <w:pPr>
        <w:ind w:left="360"/>
        <w:jc w:val="both"/>
        <w:rPr>
          <w:b/>
          <w:bCs/>
          <w:color w:val="222A35"/>
          <w:sz w:val="26"/>
          <w:szCs w:val="26"/>
          <w:lang w:val="pl-PL"/>
        </w:rPr>
      </w:pPr>
      <w:r>
        <w:rPr>
          <w:b/>
          <w:bCs/>
          <w:color w:val="222A35"/>
          <w:sz w:val="26"/>
          <w:szCs w:val="26"/>
          <w:lang w:val="pl-PL"/>
        </w:rPr>
        <w:t xml:space="preserve">Prace prosimy </w:t>
      </w:r>
      <w:r w:rsidR="00591D0E">
        <w:rPr>
          <w:b/>
          <w:bCs/>
          <w:color w:val="222A35"/>
          <w:sz w:val="26"/>
          <w:szCs w:val="26"/>
          <w:lang w:val="pl-PL"/>
        </w:rPr>
        <w:t xml:space="preserve">dostarczyć lub </w:t>
      </w:r>
      <w:r>
        <w:rPr>
          <w:b/>
          <w:bCs/>
          <w:color w:val="222A35"/>
          <w:sz w:val="26"/>
          <w:szCs w:val="26"/>
          <w:lang w:val="pl-PL"/>
        </w:rPr>
        <w:t>przysłać na następujący adres:</w:t>
      </w:r>
    </w:p>
    <w:p w14:paraId="669EAA81" w14:textId="77777777" w:rsidR="00A175CA" w:rsidRDefault="00A175CA">
      <w:pPr>
        <w:pStyle w:val="Akapitzlist"/>
        <w:rPr>
          <w:color w:val="222A35"/>
          <w:lang w:val="pl-PL"/>
        </w:rPr>
      </w:pPr>
    </w:p>
    <w:p w14:paraId="6FFFF1E6" w14:textId="77777777" w:rsidR="00A175CA" w:rsidRDefault="00A175CA">
      <w:pPr>
        <w:pStyle w:val="Nagwek2"/>
        <w:ind w:left="0" w:firstLine="708"/>
        <w:jc w:val="left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Szkoła Podstawowa im. św. Kazimierza Jagiellończyka </w:t>
      </w:r>
    </w:p>
    <w:p w14:paraId="48EFF8FE" w14:textId="77777777" w:rsidR="00A175CA" w:rsidRDefault="00A175CA">
      <w:pPr>
        <w:rPr>
          <w:b/>
          <w:color w:val="222A35"/>
          <w:sz w:val="28"/>
          <w:szCs w:val="28"/>
          <w:lang w:val="pl-PL"/>
        </w:rPr>
      </w:pPr>
      <w:r>
        <w:rPr>
          <w:b/>
          <w:color w:val="222A35"/>
          <w:sz w:val="28"/>
          <w:szCs w:val="28"/>
          <w:lang w:val="pl-PL"/>
        </w:rPr>
        <w:t xml:space="preserve">     </w:t>
      </w:r>
      <w:r>
        <w:rPr>
          <w:b/>
          <w:color w:val="222A35"/>
          <w:sz w:val="28"/>
          <w:szCs w:val="28"/>
          <w:lang w:val="pl-PL"/>
        </w:rPr>
        <w:tab/>
        <w:t>Bańska Niżna, ul. Papieska 141</w:t>
      </w:r>
    </w:p>
    <w:p w14:paraId="39300C9A" w14:textId="77777777" w:rsidR="00A175CA" w:rsidRDefault="00A175CA">
      <w:pPr>
        <w:rPr>
          <w:b/>
          <w:color w:val="222A35"/>
          <w:sz w:val="28"/>
          <w:szCs w:val="28"/>
          <w:lang w:val="pl-PL"/>
        </w:rPr>
      </w:pPr>
      <w:r>
        <w:rPr>
          <w:b/>
          <w:color w:val="222A35"/>
          <w:sz w:val="28"/>
          <w:szCs w:val="28"/>
          <w:lang w:val="pl-PL"/>
        </w:rPr>
        <w:t xml:space="preserve">     </w:t>
      </w:r>
      <w:r>
        <w:rPr>
          <w:b/>
          <w:color w:val="222A35"/>
          <w:sz w:val="28"/>
          <w:szCs w:val="28"/>
          <w:lang w:val="pl-PL"/>
        </w:rPr>
        <w:tab/>
        <w:t>34 –424 SZAFLARY</w:t>
      </w:r>
    </w:p>
    <w:p w14:paraId="0360521B" w14:textId="77777777" w:rsidR="00A175CA" w:rsidRDefault="00A175CA">
      <w:pPr>
        <w:rPr>
          <w:color w:val="222A35"/>
          <w:sz w:val="28"/>
          <w:szCs w:val="28"/>
          <w:lang w:val="pl-PL"/>
        </w:rPr>
      </w:pPr>
    </w:p>
    <w:p w14:paraId="213A8757" w14:textId="77777777" w:rsidR="00A175CA" w:rsidRDefault="00A175CA">
      <w:pPr>
        <w:ind w:firstLine="708"/>
        <w:rPr>
          <w:b/>
          <w:i/>
          <w:color w:val="222A35"/>
          <w:sz w:val="28"/>
          <w:szCs w:val="28"/>
          <w:lang w:val="pl-PL"/>
        </w:rPr>
      </w:pPr>
      <w:r>
        <w:rPr>
          <w:b/>
          <w:i/>
          <w:color w:val="222A35"/>
          <w:sz w:val="28"/>
          <w:szCs w:val="28"/>
          <w:lang w:val="pl-PL"/>
        </w:rPr>
        <w:t>tel. placówki: 18 2754821</w:t>
      </w:r>
    </w:p>
    <w:p w14:paraId="5D66CA8D" w14:textId="77777777" w:rsidR="00A175CA" w:rsidRDefault="00A175CA">
      <w:pPr>
        <w:rPr>
          <w:color w:val="222A35"/>
          <w:lang w:val="pl-PL"/>
        </w:rPr>
      </w:pPr>
    </w:p>
    <w:p w14:paraId="4B757B08" w14:textId="77777777" w:rsidR="00A175CA" w:rsidRDefault="00A175CA">
      <w:pPr>
        <w:rPr>
          <w:color w:val="222A35"/>
          <w:lang w:val="pl-PL"/>
        </w:rPr>
      </w:pPr>
    </w:p>
    <w:p w14:paraId="74FDCCC0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47A4E2B4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1B99DE19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78EA1C3A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4849D149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52EEACDE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296AA833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7BC38769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172ED403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7A883D25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579EAE46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7D909AC1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142F8A70" w14:textId="77777777" w:rsidR="007663B8" w:rsidRDefault="007663B8">
      <w:pPr>
        <w:rPr>
          <w:i/>
          <w:color w:val="222A35"/>
          <w:sz w:val="26"/>
          <w:szCs w:val="26"/>
          <w:lang w:val="pl-PL"/>
        </w:rPr>
      </w:pPr>
    </w:p>
    <w:p w14:paraId="2F8DCA76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6D9CDD84" w14:textId="77777777" w:rsidR="00A175CA" w:rsidRDefault="00A175CA">
      <w:pPr>
        <w:rPr>
          <w:i/>
          <w:color w:val="222A35"/>
          <w:sz w:val="26"/>
          <w:szCs w:val="26"/>
          <w:lang w:val="pl-PL"/>
        </w:rPr>
      </w:pPr>
      <w:r>
        <w:rPr>
          <w:i/>
          <w:color w:val="222A35"/>
          <w:sz w:val="26"/>
          <w:szCs w:val="26"/>
          <w:lang w:val="pl-PL"/>
        </w:rPr>
        <w:lastRenderedPageBreak/>
        <w:t>Załącznik nr 1 (wzór do druku):</w:t>
      </w:r>
    </w:p>
    <w:p w14:paraId="35EB0A30" w14:textId="77777777" w:rsidR="00A175CA" w:rsidRDefault="00A175CA">
      <w:pPr>
        <w:rPr>
          <w:color w:val="222A35"/>
          <w:sz w:val="28"/>
          <w:lang w:val="pl-PL"/>
        </w:rPr>
      </w:pPr>
    </w:p>
    <w:tbl>
      <w:tblPr>
        <w:tblW w:w="0" w:type="auto"/>
        <w:tblInd w:w="305" w:type="dxa"/>
        <w:tblLayout w:type="fixed"/>
        <w:tblLook w:val="0000" w:firstRow="0" w:lastRow="0" w:firstColumn="0" w:lastColumn="0" w:noHBand="0" w:noVBand="0"/>
      </w:tblPr>
      <w:tblGrid>
        <w:gridCol w:w="2036"/>
        <w:gridCol w:w="6042"/>
      </w:tblGrid>
      <w:tr w:rsidR="00A175CA" w14:paraId="36F7824E" w14:textId="77777777">
        <w:trPr>
          <w:trHeight w:val="53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A962" w14:textId="77777777" w:rsidR="00A175CA" w:rsidRDefault="00A175CA">
            <w:pPr>
              <w:snapToGrid w:val="0"/>
              <w:rPr>
                <w:b/>
                <w:color w:val="222A35"/>
                <w:sz w:val="20"/>
                <w:szCs w:val="20"/>
                <w:lang w:val="pl-PL"/>
              </w:rPr>
            </w:pPr>
            <w:r>
              <w:rPr>
                <w:b/>
                <w:color w:val="222A35"/>
                <w:sz w:val="20"/>
                <w:szCs w:val="20"/>
                <w:lang w:val="pl-PL"/>
              </w:rPr>
              <w:t>Imię i nazwisko autora pracy/ klasa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D531" w14:textId="77777777" w:rsidR="00A175CA" w:rsidRDefault="00A175CA">
            <w:pPr>
              <w:snapToGrid w:val="0"/>
              <w:jc w:val="both"/>
              <w:rPr>
                <w:b/>
                <w:color w:val="222A35"/>
                <w:sz w:val="28"/>
                <w:lang w:val="pl-PL"/>
              </w:rPr>
            </w:pPr>
          </w:p>
        </w:tc>
      </w:tr>
      <w:tr w:rsidR="00A175CA" w14:paraId="11C2EC9A" w14:textId="77777777">
        <w:trPr>
          <w:trHeight w:val="978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CB71" w14:textId="4ACF2EBF" w:rsidR="00A175CA" w:rsidRDefault="00A175CA">
            <w:pPr>
              <w:snapToGrid w:val="0"/>
              <w:rPr>
                <w:b/>
                <w:color w:val="222A35"/>
                <w:sz w:val="20"/>
                <w:szCs w:val="20"/>
                <w:lang w:val="pl-PL"/>
              </w:rPr>
            </w:pPr>
            <w:r>
              <w:rPr>
                <w:b/>
                <w:color w:val="222A35"/>
                <w:sz w:val="20"/>
                <w:szCs w:val="20"/>
                <w:lang w:val="pl-PL"/>
              </w:rPr>
              <w:t xml:space="preserve">Adres szkoły (wraz </w:t>
            </w:r>
            <w:r>
              <w:rPr>
                <w:b/>
                <w:color w:val="222A35"/>
                <w:sz w:val="20"/>
                <w:szCs w:val="20"/>
                <w:lang w:val="pl-PL"/>
              </w:rPr>
              <w:br/>
              <w:t xml:space="preserve">z kodem pocztowym </w:t>
            </w:r>
            <w:r>
              <w:rPr>
                <w:b/>
                <w:color w:val="222A35"/>
                <w:sz w:val="20"/>
                <w:szCs w:val="20"/>
                <w:lang w:val="pl-PL"/>
              </w:rPr>
              <w:br/>
              <w:t xml:space="preserve">i numerem telefonu </w:t>
            </w:r>
            <w:r w:rsidR="007663B8">
              <w:rPr>
                <w:b/>
                <w:color w:val="222A35"/>
                <w:sz w:val="20"/>
                <w:szCs w:val="20"/>
                <w:lang w:val="pl-PL"/>
              </w:rPr>
              <w:t xml:space="preserve">oraz adresem e-mail </w:t>
            </w:r>
            <w:r>
              <w:rPr>
                <w:b/>
                <w:color w:val="222A35"/>
                <w:sz w:val="20"/>
                <w:szCs w:val="20"/>
                <w:lang w:val="pl-PL"/>
              </w:rPr>
              <w:t>szkoły)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9779" w14:textId="77777777" w:rsidR="00A175CA" w:rsidRDefault="00A175CA">
            <w:pPr>
              <w:snapToGrid w:val="0"/>
              <w:jc w:val="both"/>
              <w:rPr>
                <w:b/>
                <w:color w:val="222A35"/>
                <w:lang w:val="pl-PL"/>
              </w:rPr>
            </w:pPr>
          </w:p>
        </w:tc>
      </w:tr>
      <w:tr w:rsidR="00A175CA" w14:paraId="1D3ACC86" w14:textId="77777777">
        <w:trPr>
          <w:trHeight w:val="365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B9C4B" w14:textId="77777777" w:rsidR="00A175CA" w:rsidRDefault="00A175CA">
            <w:pPr>
              <w:snapToGrid w:val="0"/>
              <w:jc w:val="both"/>
              <w:rPr>
                <w:b/>
                <w:color w:val="222A35"/>
                <w:sz w:val="20"/>
                <w:szCs w:val="20"/>
                <w:lang w:val="pl-PL"/>
              </w:rPr>
            </w:pPr>
            <w:r>
              <w:rPr>
                <w:b/>
                <w:color w:val="222A35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ECF9" w14:textId="77777777" w:rsidR="00A175CA" w:rsidRDefault="00A175CA">
            <w:pPr>
              <w:snapToGrid w:val="0"/>
              <w:jc w:val="both"/>
              <w:rPr>
                <w:b/>
                <w:color w:val="222A35"/>
                <w:lang w:val="pl-PL"/>
              </w:rPr>
            </w:pPr>
          </w:p>
        </w:tc>
      </w:tr>
      <w:tr w:rsidR="00A175CA" w14:paraId="5E575568" w14:textId="77777777">
        <w:trPr>
          <w:trHeight w:val="459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EFC4" w14:textId="77777777" w:rsidR="00A175CA" w:rsidRDefault="00A175CA">
            <w:pPr>
              <w:snapToGrid w:val="0"/>
              <w:rPr>
                <w:b/>
                <w:color w:val="222A35"/>
                <w:sz w:val="20"/>
                <w:szCs w:val="20"/>
                <w:lang w:val="pl-PL"/>
              </w:rPr>
            </w:pPr>
            <w:r>
              <w:rPr>
                <w:b/>
                <w:color w:val="222A35"/>
                <w:sz w:val="20"/>
                <w:szCs w:val="20"/>
                <w:lang w:val="pl-PL"/>
              </w:rPr>
              <w:t>Imię i nazwisko nauczyciela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3028" w14:textId="77777777" w:rsidR="00A175CA" w:rsidRDefault="00A175CA">
            <w:pPr>
              <w:snapToGrid w:val="0"/>
              <w:jc w:val="both"/>
              <w:rPr>
                <w:b/>
                <w:color w:val="222A35"/>
                <w:lang w:val="pl-PL"/>
              </w:rPr>
            </w:pPr>
          </w:p>
        </w:tc>
      </w:tr>
    </w:tbl>
    <w:p w14:paraId="57745FAE" w14:textId="77777777" w:rsidR="00175416" w:rsidRDefault="00175416">
      <w:pPr>
        <w:rPr>
          <w:color w:val="222A35"/>
          <w:lang w:val="pl-PL"/>
        </w:rPr>
      </w:pPr>
    </w:p>
    <w:p w14:paraId="26877B71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369760B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866FF76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26332AC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429BE466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195F6D1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212AA0FF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B6F0DDB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E7385B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0DE952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60DC061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89A2BB1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D8B1910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C4D6D00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215B9250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108BD76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7592CC3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131706F7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572E833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442EEC0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26CE3044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4F1E657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C283C82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0EA627B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174F2F57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3D7E07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1BCC0AFB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DCE046A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38C506A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18F5E0BB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2BBB20D4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44E73603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50FF87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00BCC6BB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5209606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2E2856D3" w14:textId="224FB67D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718914E" w14:textId="77777777" w:rsidR="00772B02" w:rsidRDefault="00772B02">
      <w:pPr>
        <w:rPr>
          <w:i/>
          <w:color w:val="222A35"/>
          <w:sz w:val="26"/>
          <w:szCs w:val="26"/>
          <w:lang w:val="pl-PL"/>
        </w:rPr>
      </w:pPr>
    </w:p>
    <w:p w14:paraId="5C979825" w14:textId="77777777" w:rsidR="00A175CA" w:rsidRDefault="00A175CA">
      <w:pPr>
        <w:rPr>
          <w:i/>
          <w:color w:val="222A35"/>
          <w:sz w:val="26"/>
          <w:szCs w:val="26"/>
          <w:lang w:val="pl-PL"/>
        </w:rPr>
      </w:pPr>
      <w:r>
        <w:rPr>
          <w:i/>
          <w:color w:val="222A35"/>
          <w:sz w:val="26"/>
          <w:szCs w:val="26"/>
          <w:lang w:val="pl-PL"/>
        </w:rPr>
        <w:t>Załącznik nr 2 (wzór do druku):</w:t>
      </w:r>
    </w:p>
    <w:p w14:paraId="3EB4A5D3" w14:textId="77777777" w:rsidR="00A175CA" w:rsidRDefault="00A175CA">
      <w:pPr>
        <w:rPr>
          <w:color w:val="222A35"/>
          <w:lang w:val="pl-PL"/>
        </w:rPr>
      </w:pPr>
    </w:p>
    <w:p w14:paraId="334A5616" w14:textId="551B6F04" w:rsidR="00A175CA" w:rsidRDefault="007C79D9" w:rsidP="007C79D9">
      <w:pPr>
        <w:spacing w:line="276" w:lineRule="auto"/>
        <w:jc w:val="center"/>
        <w:rPr>
          <w:b/>
          <w:color w:val="222A35"/>
          <w:lang w:val="pl-PL"/>
        </w:rPr>
      </w:pPr>
      <w:r>
        <w:rPr>
          <w:b/>
          <w:color w:val="222A35"/>
          <w:lang w:val="pl-PL"/>
        </w:rPr>
        <w:t>„</w:t>
      </w:r>
      <w:r w:rsidR="00A175CA">
        <w:rPr>
          <w:b/>
          <w:color w:val="222A35"/>
          <w:lang w:val="pl-PL"/>
        </w:rPr>
        <w:t>Kto tu rządzi? Praca sołtysa i rady sołeckiej w naszej wsi"</w:t>
      </w:r>
    </w:p>
    <w:p w14:paraId="45D559F1" w14:textId="5B592B7E" w:rsidR="00A175CA" w:rsidRDefault="00A175CA" w:rsidP="007C79D9">
      <w:pPr>
        <w:spacing w:line="276" w:lineRule="auto"/>
        <w:jc w:val="center"/>
        <w:rPr>
          <w:b/>
          <w:color w:val="222A35"/>
          <w:lang w:val="pl-PL"/>
        </w:rPr>
      </w:pPr>
      <w:r>
        <w:rPr>
          <w:b/>
          <w:color w:val="222A35"/>
          <w:lang w:val="pl-PL"/>
        </w:rPr>
        <w:t>XX</w:t>
      </w:r>
      <w:r w:rsidR="00E11E9D">
        <w:rPr>
          <w:b/>
          <w:color w:val="222A35"/>
          <w:lang w:val="pl-PL"/>
        </w:rPr>
        <w:t>I</w:t>
      </w:r>
      <w:r w:rsidR="0025314D">
        <w:rPr>
          <w:b/>
          <w:color w:val="222A35"/>
          <w:lang w:val="pl-PL"/>
        </w:rPr>
        <w:t>V</w:t>
      </w:r>
      <w:r>
        <w:rPr>
          <w:b/>
          <w:color w:val="222A35"/>
          <w:lang w:val="pl-PL"/>
        </w:rPr>
        <w:t xml:space="preserve"> EDYCJA KONKURSU PLASTYCZNEGO</w:t>
      </w:r>
    </w:p>
    <w:p w14:paraId="24E84520" w14:textId="4C1B56D3" w:rsidR="00A175CA" w:rsidRPr="007C79D9" w:rsidRDefault="007C79D9" w:rsidP="007C79D9">
      <w:pPr>
        <w:spacing w:line="276" w:lineRule="auto"/>
        <w:rPr>
          <w:b/>
          <w:bCs/>
          <w:color w:val="222A35"/>
          <w:lang w:val="pl-PL"/>
        </w:rPr>
      </w:pPr>
      <w:r w:rsidRPr="007C79D9">
        <w:rPr>
          <w:b/>
          <w:bCs/>
        </w:rPr>
        <w:t>KLAUZULA INFORMACYJNA WOBEC RODZICÓW/OPIEKUNÓW PRAWNYCH</w:t>
      </w:r>
    </w:p>
    <w:p w14:paraId="29816889" w14:textId="64940FFB" w:rsidR="007C79D9" w:rsidRDefault="007C79D9" w:rsidP="007C79D9">
      <w:pPr>
        <w:spacing w:line="276" w:lineRule="auto"/>
        <w:jc w:val="both"/>
        <w:rPr>
          <w:bCs/>
          <w:color w:val="222A35"/>
          <w:sz w:val="18"/>
          <w:szCs w:val="18"/>
        </w:rPr>
      </w:pPr>
    </w:p>
    <w:p w14:paraId="3295499D" w14:textId="627ED791" w:rsidR="002804E5" w:rsidRDefault="007C79D9" w:rsidP="002804E5">
      <w:pPr>
        <w:spacing w:line="276" w:lineRule="auto"/>
        <w:ind w:firstLine="360"/>
        <w:jc w:val="both"/>
      </w:pPr>
      <w:proofErr w:type="spellStart"/>
      <w:r>
        <w:t>Zgodnie</w:t>
      </w:r>
      <w:proofErr w:type="spellEnd"/>
      <w:r>
        <w:t xml:space="preserve"> z art. 13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ogólnego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r w:rsidR="002804E5">
        <w:t xml:space="preserve">              </w:t>
      </w:r>
      <w:r>
        <w:t xml:space="preserve">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r. </w:t>
      </w:r>
      <w:proofErr w:type="spellStart"/>
      <w:r>
        <w:t>informuję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: </w:t>
      </w:r>
    </w:p>
    <w:p w14:paraId="72D917BB" w14:textId="3B5A2AE1" w:rsidR="007C79D9" w:rsidRDefault="007C79D9" w:rsidP="007C79D9">
      <w:pPr>
        <w:pStyle w:val="Akapitzlist"/>
        <w:numPr>
          <w:ilvl w:val="0"/>
          <w:numId w:val="8"/>
        </w:numPr>
        <w:spacing w:line="276" w:lineRule="auto"/>
        <w:jc w:val="both"/>
      </w:pPr>
      <w:proofErr w:type="spellStart"/>
      <w:r>
        <w:t>Administratorem</w:t>
      </w:r>
      <w:proofErr w:type="spellEnd"/>
      <w:r>
        <w:t xml:space="preserve"> </w:t>
      </w:r>
      <w:proofErr w:type="spellStart"/>
      <w:r>
        <w:t>Pani</w:t>
      </w:r>
      <w:proofErr w:type="spellEnd"/>
      <w:r>
        <w:t>/Pana/</w:t>
      </w:r>
      <w:proofErr w:type="spellStart"/>
      <w:r>
        <w:t>dziecka</w:t>
      </w:r>
      <w:proofErr w:type="spellEnd"/>
      <w:r>
        <w:t xml:space="preserve"> </w:t>
      </w:r>
      <w:r w:rsidR="00064FBF">
        <w:t>…………….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 xml:space="preserve"> </w:t>
      </w:r>
      <w:r w:rsidR="002804E5">
        <w:t xml:space="preserve">            </w:t>
      </w:r>
      <w:r>
        <w:t xml:space="preserve">w </w:t>
      </w:r>
      <w:proofErr w:type="spellStart"/>
      <w:r>
        <w:t>Bańskiej</w:t>
      </w:r>
      <w:proofErr w:type="spellEnd"/>
      <w:r>
        <w:t xml:space="preserve"> </w:t>
      </w:r>
      <w:proofErr w:type="spellStart"/>
      <w:r>
        <w:t>Niżnej</w:t>
      </w:r>
      <w:proofErr w:type="spellEnd"/>
      <w:r>
        <w:t xml:space="preserve">, ul. </w:t>
      </w:r>
      <w:proofErr w:type="spellStart"/>
      <w:r>
        <w:t>Papieska</w:t>
      </w:r>
      <w:proofErr w:type="spellEnd"/>
      <w:r>
        <w:t xml:space="preserve"> 141, 34-424 </w:t>
      </w:r>
      <w:proofErr w:type="spellStart"/>
      <w:r>
        <w:t>Szaflary</w:t>
      </w:r>
      <w:proofErr w:type="spellEnd"/>
      <w:r>
        <w:t xml:space="preserve">, tel. </w:t>
      </w:r>
      <w:r w:rsidRPr="007C79D9">
        <w:rPr>
          <w:color w:val="5C5C5C"/>
          <w:shd w:val="clear" w:color="auto" w:fill="FFFFFF"/>
        </w:rPr>
        <w:t>18 27-548-21</w:t>
      </w:r>
      <w:r>
        <w:t>.</w:t>
      </w:r>
    </w:p>
    <w:p w14:paraId="27918AF5" w14:textId="77777777" w:rsidR="007C79D9" w:rsidRDefault="007C79D9" w:rsidP="007C79D9">
      <w:pPr>
        <w:pStyle w:val="Akapitzlist"/>
        <w:numPr>
          <w:ilvl w:val="0"/>
          <w:numId w:val="8"/>
        </w:numPr>
        <w:spacing w:line="276" w:lineRule="auto"/>
        <w:jc w:val="both"/>
      </w:pPr>
      <w:proofErr w:type="spellStart"/>
      <w:r>
        <w:t>Został</w:t>
      </w:r>
      <w:proofErr w:type="spellEnd"/>
      <w:r>
        <w:t xml:space="preserve"> </w:t>
      </w:r>
      <w:proofErr w:type="spellStart"/>
      <w:r>
        <w:t>powołany</w:t>
      </w:r>
      <w:proofErr w:type="spellEnd"/>
      <w:r>
        <w:t xml:space="preserve"> </w:t>
      </w:r>
      <w:proofErr w:type="spellStart"/>
      <w:r>
        <w:t>inspektor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 </w:t>
      </w:r>
      <w:proofErr w:type="spellStart"/>
      <w:r>
        <w:t>Pani</w:t>
      </w:r>
      <w:proofErr w:type="spellEnd"/>
      <w:r>
        <w:t xml:space="preserve">/Pan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z </w:t>
      </w:r>
      <w:proofErr w:type="spellStart"/>
      <w:r>
        <w:t>nim</w:t>
      </w:r>
      <w:proofErr w:type="spellEnd"/>
      <w:r>
        <w:t xml:space="preserve"> za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r w:rsidRPr="009E2E29">
        <w:rPr>
          <w:color w:val="000000" w:themeColor="text1"/>
        </w:rPr>
        <w:t xml:space="preserve">e-mail skarbnik.audyt@onet.pl </w:t>
      </w:r>
    </w:p>
    <w:p w14:paraId="091E5A02" w14:textId="77777777" w:rsidR="00D1770A" w:rsidRDefault="007C79D9" w:rsidP="007C79D9">
      <w:pPr>
        <w:pStyle w:val="Akapitzlist"/>
        <w:numPr>
          <w:ilvl w:val="0"/>
          <w:numId w:val="8"/>
        </w:numPr>
        <w:spacing w:line="276" w:lineRule="auto"/>
        <w:jc w:val="both"/>
      </w:pPr>
      <w:proofErr w:type="spellStart"/>
      <w:r>
        <w:t>Pani</w:t>
      </w:r>
      <w:proofErr w:type="spellEnd"/>
      <w:r>
        <w:t>/Pana/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art. 6 </w:t>
      </w:r>
      <w:proofErr w:type="spellStart"/>
      <w:r>
        <w:t>ust</w:t>
      </w:r>
      <w:proofErr w:type="spellEnd"/>
      <w:r>
        <w:t xml:space="preserve">. 1 lit. a) RODO w </w:t>
      </w:r>
      <w:proofErr w:type="spellStart"/>
      <w:r>
        <w:t>celu</w:t>
      </w:r>
      <w:proofErr w:type="spellEnd"/>
      <w:r>
        <w:t xml:space="preserve">: </w:t>
      </w:r>
    </w:p>
    <w:p w14:paraId="6C02C8F3" w14:textId="30054AFF" w:rsidR="00AA4016" w:rsidRDefault="007C79D9" w:rsidP="00AA4016">
      <w:pPr>
        <w:pStyle w:val="Akapitzlist"/>
        <w:numPr>
          <w:ilvl w:val="0"/>
          <w:numId w:val="9"/>
        </w:numPr>
        <w:spacing w:line="276" w:lineRule="auto"/>
        <w:jc w:val="both"/>
      </w:pPr>
      <w:proofErr w:type="spellStart"/>
      <w:r>
        <w:t>Udziału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dziecka</w:t>
      </w:r>
      <w:proofErr w:type="spellEnd"/>
      <w:r>
        <w:t xml:space="preserve"> w</w:t>
      </w:r>
      <w:r w:rsidR="00AA4016">
        <w:t xml:space="preserve"> XXI</w:t>
      </w:r>
      <w:r w:rsidR="0025314D">
        <w:t>V</w:t>
      </w:r>
      <w:r w:rsidR="00AA4016">
        <w:t xml:space="preserve"> </w:t>
      </w:r>
      <w:proofErr w:type="spellStart"/>
      <w:r w:rsidR="00AA4016">
        <w:t>edycji</w:t>
      </w:r>
      <w:proofErr w:type="spellEnd"/>
      <w:r>
        <w:t xml:space="preserve"> </w:t>
      </w:r>
      <w:proofErr w:type="spellStart"/>
      <w:r>
        <w:t>konkurs</w:t>
      </w:r>
      <w:r w:rsidR="00AA4016">
        <w:t>u</w:t>
      </w:r>
      <w:proofErr w:type="spellEnd"/>
      <w:r>
        <w:t xml:space="preserve"> </w:t>
      </w:r>
      <w:proofErr w:type="spellStart"/>
      <w:r>
        <w:t>plastyczn</w:t>
      </w:r>
      <w:r w:rsidR="00AA4016">
        <w:t>ego</w:t>
      </w:r>
      <w:proofErr w:type="spellEnd"/>
      <w:r>
        <w:t xml:space="preserve">  </w:t>
      </w:r>
      <w:r w:rsidRPr="00D1770A">
        <w:rPr>
          <w:b/>
          <w:color w:val="222A35"/>
          <w:lang w:val="pl-PL"/>
        </w:rPr>
        <w:t>„Kto tu rządzi? Praca sołtysa i rady sołeckiej w naszej wsi"</w:t>
      </w:r>
      <w:r>
        <w:t xml:space="preserve">-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/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zgody</w:t>
      </w:r>
      <w:r w:rsidR="00AA4016">
        <w:t>.</w:t>
      </w:r>
      <w:r>
        <w:t xml:space="preserve">* </w:t>
      </w:r>
    </w:p>
    <w:p w14:paraId="650A9169" w14:textId="47299474" w:rsidR="00AA4016" w:rsidRDefault="007C79D9" w:rsidP="00AA4016">
      <w:pPr>
        <w:pStyle w:val="Akapitzlist"/>
        <w:numPr>
          <w:ilvl w:val="0"/>
          <w:numId w:val="9"/>
        </w:numPr>
        <w:spacing w:line="276" w:lineRule="auto"/>
        <w:jc w:val="both"/>
      </w:pPr>
      <w:proofErr w:type="spellStart"/>
      <w:r>
        <w:t>Publikowania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wynikach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–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/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zgody</w:t>
      </w:r>
      <w:r w:rsidR="00AA4016">
        <w:t>.</w:t>
      </w:r>
      <w:r>
        <w:t>*</w:t>
      </w:r>
    </w:p>
    <w:p w14:paraId="09A02EF3" w14:textId="77777777" w:rsidR="00AA4016" w:rsidRDefault="007C79D9" w:rsidP="00AA4016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zapoznałam</w:t>
      </w:r>
      <w:proofErr w:type="spellEnd"/>
      <w:r>
        <w:t>/</w:t>
      </w:r>
      <w:proofErr w:type="spellStart"/>
      <w:r>
        <w:t>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weźmie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. Dane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. </w:t>
      </w:r>
    </w:p>
    <w:p w14:paraId="1DA5A201" w14:textId="213C3828" w:rsidR="00AA4016" w:rsidRDefault="007C79D9" w:rsidP="00AA4016">
      <w:pPr>
        <w:pStyle w:val="Akapitzlist"/>
        <w:numPr>
          <w:ilvl w:val="0"/>
          <w:numId w:val="9"/>
        </w:numPr>
        <w:spacing w:line="276" w:lineRule="auto"/>
        <w:jc w:val="both"/>
      </w:pPr>
      <w:proofErr w:type="spellStart"/>
      <w:r>
        <w:t>Publikowania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, </w:t>
      </w:r>
      <w:proofErr w:type="spellStart"/>
      <w:r>
        <w:t>imienia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Szaflary</w:t>
      </w:r>
      <w:proofErr w:type="spellEnd"/>
      <w:r>
        <w:t xml:space="preserve">, w </w:t>
      </w:r>
      <w:proofErr w:type="spellStart"/>
      <w:r>
        <w:t>folderach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materiałach</w:t>
      </w:r>
      <w:proofErr w:type="spellEnd"/>
      <w:r>
        <w:t xml:space="preserve"> </w:t>
      </w:r>
      <w:proofErr w:type="spellStart"/>
      <w:r>
        <w:t>reklamujących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 xml:space="preserve">, </w:t>
      </w:r>
      <w:proofErr w:type="spellStart"/>
      <w:r>
        <w:t>kronice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, </w:t>
      </w:r>
      <w:proofErr w:type="spellStart"/>
      <w:r>
        <w:t>Facebooku</w:t>
      </w:r>
      <w:proofErr w:type="spellEnd"/>
      <w:r>
        <w:t xml:space="preserve"> </w:t>
      </w:r>
      <w:proofErr w:type="spellStart"/>
      <w:r w:rsidR="003106ED">
        <w:t>oraz</w:t>
      </w:r>
      <w:proofErr w:type="spellEnd"/>
      <w:r w:rsidR="003106ED">
        <w:t xml:space="preserve"> w</w:t>
      </w:r>
      <w:r>
        <w:t xml:space="preserve"> </w:t>
      </w:r>
      <w:proofErr w:type="spellStart"/>
      <w:r w:rsidR="003106ED">
        <w:t>innych</w:t>
      </w:r>
      <w:proofErr w:type="spellEnd"/>
      <w:r w:rsidR="003106ED">
        <w:t xml:space="preserve"> </w:t>
      </w:r>
      <w:proofErr w:type="spellStart"/>
      <w:r w:rsidR="003106ED">
        <w:t>mediach</w:t>
      </w:r>
      <w:proofErr w:type="spellEnd"/>
      <w:r w:rsidR="003106ED">
        <w:t xml:space="preserve"> </w:t>
      </w:r>
      <w:proofErr w:type="spellStart"/>
      <w:r w:rsidR="003106ED">
        <w:t>społecznościowych</w:t>
      </w:r>
      <w:proofErr w:type="spellEnd"/>
      <w:r w:rsidR="001F56A5">
        <w:t xml:space="preserve"> </w:t>
      </w:r>
      <w:proofErr w:type="spellStart"/>
      <w:r w:rsidR="001F56A5">
        <w:t>i</w:t>
      </w:r>
      <w:proofErr w:type="spellEnd"/>
      <w:r w:rsidR="001F56A5">
        <w:t xml:space="preserve"> </w:t>
      </w:r>
      <w:proofErr w:type="spellStart"/>
      <w:r w:rsidR="001F56A5">
        <w:t>lokalnej</w:t>
      </w:r>
      <w:proofErr w:type="spellEnd"/>
      <w:r w:rsidR="001F56A5">
        <w:t xml:space="preserve"> </w:t>
      </w:r>
      <w:proofErr w:type="spellStart"/>
      <w:r w:rsidR="001F56A5">
        <w:t>prasie</w:t>
      </w:r>
      <w:proofErr w:type="spellEnd"/>
      <w:r>
        <w:t xml:space="preserve"> -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/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zgody</w:t>
      </w:r>
      <w:r w:rsidR="00AA4016">
        <w:t>.</w:t>
      </w:r>
      <w:r>
        <w:t xml:space="preserve">* </w:t>
      </w:r>
    </w:p>
    <w:p w14:paraId="27FA8C0F" w14:textId="5ADDF6EE" w:rsidR="0081632F" w:rsidRDefault="007C79D9" w:rsidP="00AA4016">
      <w:pPr>
        <w:pStyle w:val="Akapitzlist"/>
        <w:spacing w:line="276" w:lineRule="auto"/>
        <w:ind w:left="1500"/>
        <w:jc w:val="both"/>
      </w:pPr>
      <w:r>
        <w:t xml:space="preserve">Dane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oficjalnych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 </w:t>
      </w:r>
      <w:proofErr w:type="spellStart"/>
      <w:r>
        <w:t>internetowych</w:t>
      </w:r>
      <w:proofErr w:type="spellEnd"/>
      <w:r>
        <w:t xml:space="preserve">, </w:t>
      </w:r>
      <w:proofErr w:type="spellStart"/>
      <w:r>
        <w:t>portali</w:t>
      </w:r>
      <w:proofErr w:type="spellEnd"/>
      <w:r>
        <w:t xml:space="preserve"> </w:t>
      </w:r>
      <w:proofErr w:type="spellStart"/>
      <w:r>
        <w:t>społecznościowych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promocji</w:t>
      </w:r>
      <w:proofErr w:type="spellEnd"/>
      <w:r>
        <w:t xml:space="preserve">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wydarzenia</w:t>
      </w:r>
      <w:proofErr w:type="spellEnd"/>
      <w:r>
        <w:t xml:space="preserve">.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rozliczalności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udowodnienia</w:t>
      </w:r>
      <w:proofErr w:type="spellEnd"/>
      <w:r>
        <w:t xml:space="preserve"> </w:t>
      </w:r>
      <w:proofErr w:type="spellStart"/>
      <w:r>
        <w:t>przestrzegania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będziemy</w:t>
      </w:r>
      <w:proofErr w:type="spellEnd"/>
      <w:r>
        <w:t xml:space="preserve"> </w:t>
      </w:r>
      <w:proofErr w:type="spellStart"/>
      <w:r>
        <w:t>przechowywać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Administrator </w:t>
      </w:r>
      <w:proofErr w:type="spellStart"/>
      <w:r>
        <w:t>zobowiązany</w:t>
      </w:r>
      <w:proofErr w:type="spellEnd"/>
      <w:r>
        <w:t xml:space="preserve"> jest do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je </w:t>
      </w:r>
      <w:proofErr w:type="spellStart"/>
      <w:r>
        <w:t>zawierających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udokumentowania</w:t>
      </w:r>
      <w:proofErr w:type="spellEnd"/>
      <w:r>
        <w:t xml:space="preserve"> </w:t>
      </w:r>
      <w:proofErr w:type="spellStart"/>
      <w:r>
        <w:t>spełnienia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umożliwienia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 ich </w:t>
      </w:r>
      <w:proofErr w:type="spellStart"/>
      <w:r>
        <w:t>spełnienia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organy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. </w:t>
      </w:r>
      <w:proofErr w:type="spellStart"/>
      <w:r>
        <w:t>Wyrażając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publikację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, </w:t>
      </w:r>
      <w:proofErr w:type="spellStart"/>
      <w:r>
        <w:t>akceptują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nieodpłatne</w:t>
      </w:r>
      <w:proofErr w:type="spellEnd"/>
      <w:r>
        <w:t xml:space="preserve"> </w:t>
      </w:r>
      <w:proofErr w:type="spellStart"/>
      <w:r>
        <w:t>rozpowszechnianie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81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autorskiego</w:t>
      </w:r>
      <w:proofErr w:type="spellEnd"/>
      <w:r>
        <w:t xml:space="preserve">. </w:t>
      </w:r>
      <w:proofErr w:type="spellStart"/>
      <w:r>
        <w:t>Odbiorcą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uprawnione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, </w:t>
      </w:r>
      <w:proofErr w:type="spellStart"/>
      <w:r>
        <w:t>którym</w:t>
      </w:r>
      <w:proofErr w:type="spellEnd"/>
      <w:r>
        <w:t xml:space="preserve"> administrator </w:t>
      </w:r>
      <w:proofErr w:type="spellStart"/>
      <w:r>
        <w:t>zleca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, z </w:t>
      </w:r>
      <w:proofErr w:type="spellStart"/>
      <w:r>
        <w:t>którymi</w:t>
      </w:r>
      <w:proofErr w:type="spellEnd"/>
      <w:r>
        <w:t xml:space="preserve"> </w:t>
      </w:r>
      <w:proofErr w:type="spellStart"/>
      <w:r>
        <w:t>wiąże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konieczność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(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przetwarzające</w:t>
      </w:r>
      <w:proofErr w:type="spellEnd"/>
      <w:r>
        <w:t xml:space="preserve">).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swoich</w:t>
      </w:r>
      <w:proofErr w:type="spellEnd"/>
      <w:r>
        <w:t>/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ich </w:t>
      </w:r>
      <w:proofErr w:type="spellStart"/>
      <w:r>
        <w:t>sprostowania</w:t>
      </w:r>
      <w:proofErr w:type="spellEnd"/>
      <w:r>
        <w:t xml:space="preserve">, </w:t>
      </w:r>
      <w:proofErr w:type="spellStart"/>
      <w:r>
        <w:t>usunięcia</w:t>
      </w:r>
      <w:proofErr w:type="spellEnd"/>
      <w:r>
        <w:t xml:space="preserve">,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sprzeciwu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cofnięcia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w </w:t>
      </w:r>
      <w:proofErr w:type="spellStart"/>
      <w:r>
        <w:t>dowolnym</w:t>
      </w:r>
      <w:proofErr w:type="spellEnd"/>
      <w:r>
        <w:t xml:space="preserve"> </w:t>
      </w:r>
      <w:proofErr w:type="spellStart"/>
      <w:r>
        <w:t>momencie</w:t>
      </w:r>
      <w:proofErr w:type="spellEnd"/>
      <w:r>
        <w:t xml:space="preserve"> bez </w:t>
      </w:r>
      <w:proofErr w:type="spellStart"/>
      <w:r>
        <w:t>wpływu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zgodność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dokonano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cofnięciem</w:t>
      </w:r>
      <w:proofErr w:type="spellEnd"/>
      <w:r>
        <w:t xml:space="preserve">. Ma </w:t>
      </w:r>
      <w:r>
        <w:lastRenderedPageBreak/>
        <w:t>Pan/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nadzorczego</w:t>
      </w:r>
      <w:proofErr w:type="spellEnd"/>
      <w:r w:rsidR="0081632F">
        <w:t>,</w:t>
      </w:r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uzna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narusza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ogólnego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r.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Pana/</w:t>
      </w:r>
      <w:proofErr w:type="spellStart"/>
      <w:r>
        <w:t>Panią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dobrowolne</w:t>
      </w:r>
      <w:proofErr w:type="spellEnd"/>
      <w:r>
        <w:t xml:space="preserve">, a </w:t>
      </w:r>
      <w:proofErr w:type="spellStart"/>
      <w:r>
        <w:t>konsekwencją</w:t>
      </w:r>
      <w:proofErr w:type="spellEnd"/>
      <w:r>
        <w:t xml:space="preserve"> ich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umieszczenia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aby </w:t>
      </w:r>
      <w:proofErr w:type="spellStart"/>
      <w:r>
        <w:t>promować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</w:t>
      </w:r>
      <w:proofErr w:type="spellStart"/>
      <w:r>
        <w:t>konkursowe</w:t>
      </w:r>
      <w:proofErr w:type="spellEnd"/>
      <w:r>
        <w:t xml:space="preserve">.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zautomatyzowany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podlegały</w:t>
      </w:r>
      <w:proofErr w:type="spellEnd"/>
      <w:r>
        <w:t xml:space="preserve"> </w:t>
      </w:r>
      <w:proofErr w:type="spellStart"/>
      <w:r>
        <w:t>automatycznemu</w:t>
      </w:r>
      <w:proofErr w:type="spellEnd"/>
      <w:r>
        <w:t xml:space="preserve"> </w:t>
      </w:r>
      <w:proofErr w:type="spellStart"/>
      <w:r>
        <w:t>profilowaniu</w:t>
      </w:r>
      <w:proofErr w:type="spellEnd"/>
      <w:r>
        <w:t xml:space="preserve">. </w:t>
      </w:r>
      <w:proofErr w:type="spellStart"/>
      <w:r>
        <w:t>Zostałem</w:t>
      </w:r>
      <w:proofErr w:type="spellEnd"/>
      <w:r>
        <w:t xml:space="preserve"> </w:t>
      </w:r>
      <w:proofErr w:type="spellStart"/>
      <w:r>
        <w:t>poinformowany</w:t>
      </w:r>
      <w:proofErr w:type="spellEnd"/>
      <w:r>
        <w:t xml:space="preserve">/a o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</w:t>
      </w:r>
      <w:proofErr w:type="spellStart"/>
      <w:r>
        <w:t>podstawie</w:t>
      </w:r>
      <w:proofErr w:type="spellEnd"/>
      <w:r>
        <w:t xml:space="preserve">,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prawach</w:t>
      </w:r>
      <w:proofErr w:type="spellEnd"/>
      <w:r>
        <w:t xml:space="preserve"> </w:t>
      </w:r>
      <w:r w:rsidR="0081632F">
        <w:t>.</w:t>
      </w:r>
    </w:p>
    <w:p w14:paraId="7A925543" w14:textId="77777777" w:rsidR="0081632F" w:rsidRDefault="0081632F" w:rsidP="00AA4016">
      <w:pPr>
        <w:pStyle w:val="Akapitzlist"/>
        <w:spacing w:line="276" w:lineRule="auto"/>
        <w:ind w:left="1500"/>
        <w:jc w:val="both"/>
      </w:pPr>
    </w:p>
    <w:p w14:paraId="727EDB42" w14:textId="77777777" w:rsidR="0081632F" w:rsidRDefault="007C79D9" w:rsidP="00AA4016">
      <w:pPr>
        <w:pStyle w:val="Akapitzlist"/>
        <w:spacing w:line="276" w:lineRule="auto"/>
        <w:ind w:left="1500"/>
        <w:jc w:val="both"/>
      </w:pPr>
      <w:r>
        <w:t>*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  <w:r>
        <w:t xml:space="preserve"> </w:t>
      </w:r>
    </w:p>
    <w:p w14:paraId="4AF2B88B" w14:textId="77777777" w:rsidR="0081632F" w:rsidRDefault="0081632F" w:rsidP="00AA4016">
      <w:pPr>
        <w:pStyle w:val="Akapitzlist"/>
        <w:spacing w:line="276" w:lineRule="auto"/>
        <w:ind w:left="1500"/>
        <w:jc w:val="both"/>
      </w:pPr>
    </w:p>
    <w:p w14:paraId="4915BD18" w14:textId="77777777" w:rsidR="0081632F" w:rsidRDefault="007C79D9" w:rsidP="0081632F">
      <w:pPr>
        <w:pStyle w:val="Akapitzlist"/>
        <w:spacing w:line="276" w:lineRule="auto"/>
        <w:ind w:left="1500"/>
        <w:jc w:val="right"/>
      </w:pPr>
      <w:r>
        <w:t>……………………………………………………</w:t>
      </w:r>
    </w:p>
    <w:p w14:paraId="4134C64D" w14:textId="5C9E89B5" w:rsidR="007C79D9" w:rsidRPr="007C79D9" w:rsidRDefault="007C79D9" w:rsidP="0081632F">
      <w:pPr>
        <w:pStyle w:val="Akapitzlist"/>
        <w:spacing w:line="276" w:lineRule="auto"/>
        <w:ind w:left="1500"/>
        <w:jc w:val="right"/>
      </w:pPr>
      <w:r>
        <w:t xml:space="preserve"> (data, </w:t>
      </w:r>
      <w:proofErr w:type="spellStart"/>
      <w:r>
        <w:t>czytelny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rodzica</w:t>
      </w:r>
      <w:proofErr w:type="spellEnd"/>
      <w:r>
        <w:t>/</w:t>
      </w:r>
      <w:proofErr w:type="spellStart"/>
      <w:r>
        <w:t>opiekun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>)</w:t>
      </w:r>
    </w:p>
    <w:p w14:paraId="3D4DB8CF" w14:textId="77777777" w:rsidR="00E80C1E" w:rsidRPr="007C79D9" w:rsidRDefault="00E80C1E">
      <w:pPr>
        <w:pStyle w:val="Akapitzlist"/>
        <w:spacing w:line="276" w:lineRule="auto"/>
        <w:ind w:left="1500"/>
        <w:jc w:val="right"/>
      </w:pPr>
    </w:p>
    <w:sectPr w:rsidR="00E80C1E" w:rsidRPr="007C79D9" w:rsidSect="00657F7C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56F4" w14:textId="77777777" w:rsidR="00457A47" w:rsidRDefault="00457A47">
      <w:r>
        <w:separator/>
      </w:r>
    </w:p>
  </w:endnote>
  <w:endnote w:type="continuationSeparator" w:id="0">
    <w:p w14:paraId="3F038056" w14:textId="77777777" w:rsidR="00457A47" w:rsidRDefault="0045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33F1C" w14:textId="77777777" w:rsidR="00457A47" w:rsidRDefault="00457A47">
      <w:r>
        <w:separator/>
      </w:r>
    </w:p>
  </w:footnote>
  <w:footnote w:type="continuationSeparator" w:id="0">
    <w:p w14:paraId="2358DCAE" w14:textId="77777777" w:rsidR="00457A47" w:rsidRDefault="0045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3C571AAC"/>
    <w:multiLevelType w:val="hybridMultilevel"/>
    <w:tmpl w:val="BC849C8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8316BB"/>
    <w:multiLevelType w:val="hybridMultilevel"/>
    <w:tmpl w:val="F9642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7C"/>
    <w:rsid w:val="00064FBF"/>
    <w:rsid w:val="000D4225"/>
    <w:rsid w:val="0012381A"/>
    <w:rsid w:val="00171908"/>
    <w:rsid w:val="001737E9"/>
    <w:rsid w:val="00175416"/>
    <w:rsid w:val="00184A6F"/>
    <w:rsid w:val="001A212D"/>
    <w:rsid w:val="001E6FB5"/>
    <w:rsid w:val="001F56A5"/>
    <w:rsid w:val="00234A4B"/>
    <w:rsid w:val="0025314D"/>
    <w:rsid w:val="00273351"/>
    <w:rsid w:val="002804E5"/>
    <w:rsid w:val="0029672C"/>
    <w:rsid w:val="003106ED"/>
    <w:rsid w:val="00330E6C"/>
    <w:rsid w:val="003B52F4"/>
    <w:rsid w:val="003F6F62"/>
    <w:rsid w:val="0042219C"/>
    <w:rsid w:val="0042574A"/>
    <w:rsid w:val="00440C17"/>
    <w:rsid w:val="00457A47"/>
    <w:rsid w:val="004A4DB6"/>
    <w:rsid w:val="00505175"/>
    <w:rsid w:val="00581E3A"/>
    <w:rsid w:val="00591D0E"/>
    <w:rsid w:val="005E1897"/>
    <w:rsid w:val="005F316A"/>
    <w:rsid w:val="00623075"/>
    <w:rsid w:val="006517BC"/>
    <w:rsid w:val="00654800"/>
    <w:rsid w:val="00657F7C"/>
    <w:rsid w:val="006D11A4"/>
    <w:rsid w:val="007550D5"/>
    <w:rsid w:val="007663B8"/>
    <w:rsid w:val="00772B02"/>
    <w:rsid w:val="007B588B"/>
    <w:rsid w:val="007C79D9"/>
    <w:rsid w:val="0081632F"/>
    <w:rsid w:val="008222BE"/>
    <w:rsid w:val="008F572E"/>
    <w:rsid w:val="008F75DF"/>
    <w:rsid w:val="009002A9"/>
    <w:rsid w:val="00904A5D"/>
    <w:rsid w:val="00920499"/>
    <w:rsid w:val="00960E21"/>
    <w:rsid w:val="009E2E29"/>
    <w:rsid w:val="00A175CA"/>
    <w:rsid w:val="00AA4016"/>
    <w:rsid w:val="00AD0FEE"/>
    <w:rsid w:val="00AF2DCD"/>
    <w:rsid w:val="00B70839"/>
    <w:rsid w:val="00B755CD"/>
    <w:rsid w:val="00B8004A"/>
    <w:rsid w:val="00BF51AE"/>
    <w:rsid w:val="00C12CDD"/>
    <w:rsid w:val="00C76C7C"/>
    <w:rsid w:val="00CC7D66"/>
    <w:rsid w:val="00D1770A"/>
    <w:rsid w:val="00E11E9D"/>
    <w:rsid w:val="00E80C1E"/>
    <w:rsid w:val="00E87386"/>
    <w:rsid w:val="00F0141D"/>
    <w:rsid w:val="00F16E14"/>
    <w:rsid w:val="00F3528E"/>
    <w:rsid w:val="00FA152A"/>
    <w:rsid w:val="00FD39C3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E18C96"/>
  <w15:chartTrackingRefBased/>
  <w15:docId w15:val="{F36BE734-4EB2-4E2C-A3B7-F505E0DC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val="en-US"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74" w:firstLine="0"/>
      <w:jc w:val="center"/>
      <w:outlineLvl w:val="1"/>
    </w:pPr>
    <w:rPr>
      <w:b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kypetbinnertext">
    <w:name w:val="skype_tb_innertext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sz w:val="24"/>
      <w:szCs w:val="24"/>
      <w:lang w:val="en-US" w:eastAsia="ar-SA" w:bidi="ar-SA"/>
    </w:rPr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b/>
      <w:sz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Domylnaczcionkaakapitu3">
    <w:name w:val="Domyślna czcionka akapitu3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he-IL" w:bidi="he-IL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TekstdymkaZnak1">
    <w:name w:val="Tekst dymka Znak1"/>
    <w:rPr>
      <w:rFonts w:ascii="Segoe UI" w:hAnsi="Segoe UI" w:cs="Segoe UI"/>
      <w:kern w:val="1"/>
      <w:sz w:val="18"/>
      <w:szCs w:val="18"/>
      <w:lang w:val="en-US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</w:pPr>
    <w:rPr>
      <w:lang w:val="pl-PL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rzypisukocowego1">
    <w:name w:val="Tekst przypisu końcowego1"/>
    <w:basedOn w:val="Normalny"/>
    <w:pPr>
      <w:spacing w:line="100" w:lineRule="atLeast"/>
    </w:pPr>
    <w:rPr>
      <w:sz w:val="20"/>
      <w:szCs w:val="20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rFonts w:ascii="Calibri" w:hAnsi="Calibri" w:cs="Calibri"/>
      <w:sz w:val="20"/>
      <w:szCs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  <w:lang w:eastAsia="he-IL" w:bidi="he-I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31">
    <w:name w:val="Tekst podstawowy 31"/>
    <w:basedOn w:val="Normalny"/>
    <w:pPr>
      <w:widowControl w:val="0"/>
      <w:spacing w:line="100" w:lineRule="atLeast"/>
      <w:jc w:val="both"/>
    </w:pPr>
    <w:rPr>
      <w:rFonts w:ascii="Garamond" w:eastAsia="Lucida Sans Unicode" w:hAnsi="Garamond" w:cs="Tahoma"/>
      <w:b/>
      <w:bCs/>
      <w:color w:val="000000"/>
      <w:sz w:val="26"/>
      <w:lang w:eastAsia="en-US" w:bidi="en-U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n.szafl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1.3.3.doc</vt:lpstr>
    </vt:vector>
  </TitlesOfParts>
  <Company/>
  <LinksUpToDate>false</LinksUpToDate>
  <CharactersWithSpaces>6617</CharactersWithSpaces>
  <SharedDoc>false</SharedDoc>
  <HLinks>
    <vt:vector size="6" baseType="variant"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https://szaflary.pl/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1.3.3.doc</dc:title>
  <dc:subject/>
  <dc:creator>a.pawlikowska</dc:creator>
  <cp:keywords/>
  <cp:lastModifiedBy>hp</cp:lastModifiedBy>
  <cp:revision>2</cp:revision>
  <cp:lastPrinted>2022-10-12T06:28:00Z</cp:lastPrinted>
  <dcterms:created xsi:type="dcterms:W3CDTF">2024-01-04T09:10:00Z</dcterms:created>
  <dcterms:modified xsi:type="dcterms:W3CDTF">2024-01-04T09:10:00Z</dcterms:modified>
</cp:coreProperties>
</file>